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2F" w:rsidRPr="00212C2F" w:rsidRDefault="00212C2F" w:rsidP="00212C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C2F">
        <w:rPr>
          <w:rFonts w:ascii="Times New Roman" w:hAnsi="Times New Roman" w:cs="Times New Roman"/>
          <w:b/>
          <w:bCs/>
          <w:sz w:val="28"/>
          <w:szCs w:val="28"/>
        </w:rPr>
        <w:t>Аннотации рабочих программ</w:t>
      </w:r>
    </w:p>
    <w:p w:rsidR="00212C2F" w:rsidRDefault="00212C2F" w:rsidP="00212C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C2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92460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профессии </w:t>
      </w:r>
      <w:r w:rsidR="004B1466">
        <w:rPr>
          <w:rFonts w:ascii="Times New Roman" w:hAnsi="Times New Roman" w:cs="Times New Roman"/>
          <w:b/>
          <w:bCs/>
          <w:sz w:val="28"/>
          <w:szCs w:val="28"/>
        </w:rPr>
        <w:t>11.0</w:t>
      </w:r>
      <w:r w:rsidR="0079246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B1466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9246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B14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2460">
        <w:rPr>
          <w:rFonts w:ascii="Times New Roman" w:hAnsi="Times New Roman" w:cs="Times New Roman"/>
          <w:b/>
          <w:bCs/>
          <w:sz w:val="28"/>
          <w:szCs w:val="28"/>
        </w:rPr>
        <w:t>Монтажник радиоэлектронной аппаратуры и приборов</w:t>
      </w:r>
    </w:p>
    <w:p w:rsidR="00212C2F" w:rsidRPr="00212C2F" w:rsidRDefault="00212C2F" w:rsidP="00212C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98F" w:rsidRDefault="00F6498F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1122">
        <w:rPr>
          <w:rFonts w:ascii="Times New Roman" w:hAnsi="Times New Roman" w:cs="Times New Roman"/>
          <w:b/>
          <w:sz w:val="24"/>
          <w:szCs w:val="24"/>
        </w:rPr>
        <w:t xml:space="preserve">АННОТАЦИИ ПРОГРАММ </w:t>
      </w:r>
      <w:r>
        <w:rPr>
          <w:rFonts w:ascii="Times New Roman" w:hAnsi="Times New Roman" w:cs="Times New Roman"/>
          <w:b/>
          <w:sz w:val="24"/>
          <w:szCs w:val="24"/>
        </w:rPr>
        <w:t xml:space="preserve">БАЗОВЫЕ </w:t>
      </w:r>
      <w:r w:rsidRPr="00361122">
        <w:rPr>
          <w:rFonts w:ascii="Times New Roman" w:hAnsi="Times New Roman" w:cs="Times New Roman"/>
          <w:b/>
          <w:sz w:val="24"/>
          <w:szCs w:val="24"/>
        </w:rPr>
        <w:t>ДИСЦИПЛИН</w:t>
      </w:r>
    </w:p>
    <w:p w:rsidR="00F6498F" w:rsidRPr="00361122" w:rsidRDefault="00F6498F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ЦИКЛА</w:t>
      </w:r>
    </w:p>
    <w:p w:rsidR="0034474D" w:rsidRPr="00125B2B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>БД</w:t>
      </w:r>
      <w:r w:rsidRPr="00361122">
        <w:rPr>
          <w:rFonts w:ascii="Times New Roman" w:hAnsi="Times New Roman" w:cs="Times New Roman"/>
          <w:b/>
          <w:sz w:val="24"/>
          <w:szCs w:val="24"/>
        </w:rPr>
        <w:t>.01. Русский язык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8D261B">
        <w:rPr>
          <w:rFonts w:ascii="Times New Roman" w:hAnsi="Times New Roman" w:cs="Times New Roman"/>
          <w:b/>
          <w:sz w:val="24"/>
          <w:szCs w:val="24"/>
        </w:rPr>
        <w:t>1). Цель учебной дисциплины</w:t>
      </w:r>
      <w:r w:rsidRPr="003611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воспитание гражданина и патриота,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способности и готовности к речевому взаимодействию и социальной адаптации;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готовности к трудовой деятельности, осознанному выбору профессии;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>навыков самоорганизации и саморазвития; информационных умений и навыков;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освоение знаний о русском языке как многофункциональной знаковой системе и общественном явлении;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языковой норме и ее разновидностях; нормах речевого поведения в различных сферах общения;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овладение умениями опознавать, анализировать, классифицировать языковые факты, оценивать их с точки зрения нормативности;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>различать функциональные разновидности языка и моделировать речевое поведение в соответствии с задачами общения;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в собственной речевой практике;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повышение уровня речевой культуры, орфографической и пунктуационной грамотности.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261B">
        <w:rPr>
          <w:rFonts w:ascii="Times New Roman" w:hAnsi="Times New Roman" w:cs="Times New Roman"/>
          <w:b/>
          <w:sz w:val="24"/>
          <w:szCs w:val="24"/>
        </w:rPr>
        <w:t>2). Место учебной дисциплины в структуре ООП</w:t>
      </w:r>
      <w:r w:rsidRPr="003611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>Дисциплина «Русский язык» (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361122">
        <w:rPr>
          <w:rFonts w:ascii="Times New Roman" w:hAnsi="Times New Roman" w:cs="Times New Roman"/>
          <w:sz w:val="24"/>
          <w:szCs w:val="24"/>
        </w:rPr>
        <w:t xml:space="preserve">.01) входит в общеобразовательный цикл основной профессиональной образовательной программы по </w:t>
      </w:r>
      <w:r w:rsidR="00792460">
        <w:rPr>
          <w:rFonts w:ascii="Times New Roman" w:hAnsi="Times New Roman" w:cs="Times New Roman"/>
          <w:sz w:val="24"/>
          <w:szCs w:val="24"/>
        </w:rPr>
        <w:t>профессии</w:t>
      </w:r>
      <w:r w:rsidR="004B1466">
        <w:rPr>
          <w:rFonts w:ascii="Times New Roman" w:hAnsi="Times New Roman" w:cs="Times New Roman"/>
          <w:sz w:val="24"/>
          <w:szCs w:val="24"/>
        </w:rPr>
        <w:t xml:space="preserve"> </w:t>
      </w:r>
      <w:r w:rsidR="004B1466" w:rsidRPr="004B1466">
        <w:rPr>
          <w:rFonts w:ascii="Times New Roman" w:hAnsi="Times New Roman" w:cs="Times New Roman"/>
          <w:bCs/>
          <w:sz w:val="24"/>
          <w:szCs w:val="24"/>
        </w:rPr>
        <w:t>11.0</w:t>
      </w:r>
      <w:r w:rsidR="00792460">
        <w:rPr>
          <w:rFonts w:ascii="Times New Roman" w:hAnsi="Times New Roman" w:cs="Times New Roman"/>
          <w:bCs/>
          <w:sz w:val="24"/>
          <w:szCs w:val="24"/>
        </w:rPr>
        <w:t>1</w:t>
      </w:r>
      <w:r w:rsidR="004B1466" w:rsidRPr="004B1466">
        <w:rPr>
          <w:rFonts w:ascii="Times New Roman" w:hAnsi="Times New Roman" w:cs="Times New Roman"/>
          <w:bCs/>
          <w:sz w:val="24"/>
          <w:szCs w:val="24"/>
        </w:rPr>
        <w:t>.0</w:t>
      </w:r>
      <w:r w:rsidR="00792460">
        <w:rPr>
          <w:rFonts w:ascii="Times New Roman" w:hAnsi="Times New Roman" w:cs="Times New Roman"/>
          <w:bCs/>
          <w:sz w:val="24"/>
          <w:szCs w:val="24"/>
        </w:rPr>
        <w:t>1</w:t>
      </w:r>
      <w:r w:rsidR="004B1466" w:rsidRPr="004B1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460">
        <w:rPr>
          <w:rFonts w:ascii="Times New Roman" w:hAnsi="Times New Roman" w:cs="Times New Roman"/>
          <w:bCs/>
          <w:sz w:val="24"/>
          <w:szCs w:val="24"/>
        </w:rPr>
        <w:t xml:space="preserve">Монтажник </w:t>
      </w:r>
      <w:proofErr w:type="spellStart"/>
      <w:r w:rsidR="00792460">
        <w:rPr>
          <w:rFonts w:ascii="Times New Roman" w:hAnsi="Times New Roman" w:cs="Times New Roman"/>
          <w:bCs/>
          <w:sz w:val="24"/>
          <w:szCs w:val="24"/>
        </w:rPr>
        <w:t>РЭАиП</w:t>
      </w:r>
      <w:proofErr w:type="spellEnd"/>
      <w:r w:rsidRPr="00361122">
        <w:rPr>
          <w:rFonts w:ascii="Times New Roman" w:hAnsi="Times New Roman" w:cs="Times New Roman"/>
          <w:sz w:val="24"/>
          <w:szCs w:val="24"/>
        </w:rPr>
        <w:t xml:space="preserve"> и относится к обязательной части.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примерной программы учебной дисциплины «Русский язык» для профессий начального профессионального образования и специальностей среднего профессионального образования ФГУ «ФИРО» </w:t>
      </w:r>
      <w:proofErr w:type="spellStart"/>
      <w:r w:rsidRPr="0036112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1122">
        <w:rPr>
          <w:rFonts w:ascii="Times New Roman" w:hAnsi="Times New Roman" w:cs="Times New Roman"/>
          <w:sz w:val="24"/>
          <w:szCs w:val="24"/>
        </w:rPr>
        <w:t xml:space="preserve"> России 2008.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5B54">
        <w:rPr>
          <w:rFonts w:ascii="Times New Roman" w:hAnsi="Times New Roman" w:cs="Times New Roman"/>
          <w:b/>
          <w:sz w:val="24"/>
          <w:szCs w:val="24"/>
        </w:rPr>
        <w:t>3). Требования к результатам освоения содержания дисциплины</w:t>
      </w:r>
      <w:r w:rsidRPr="00361122">
        <w:rPr>
          <w:rFonts w:ascii="Times New Roman" w:hAnsi="Times New Roman" w:cs="Times New Roman"/>
          <w:sz w:val="24"/>
          <w:szCs w:val="24"/>
        </w:rPr>
        <w:t>: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 xml:space="preserve"> Процесс изучения дисциплины направлен на формирование следующих </w:t>
      </w:r>
      <w:proofErr w:type="spellStart"/>
      <w:r w:rsidRPr="0036112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61122">
        <w:rPr>
          <w:rFonts w:ascii="Times New Roman" w:hAnsi="Times New Roman" w:cs="Times New Roman"/>
          <w:sz w:val="24"/>
          <w:szCs w:val="24"/>
        </w:rPr>
        <w:t xml:space="preserve"> универсальных действий: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осуществлять речевой самоконтроль;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анализировать языковые единицы с точки зрения правильности, точности и уместности их употребления;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проводить лингвистический анализ текстов различных функциональных стилей и разновидностей языка; </w:t>
      </w:r>
    </w:p>
    <w:p w:rsidR="0034474D" w:rsidRPr="00971A96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1A9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971A96">
        <w:rPr>
          <w:rFonts w:ascii="Times New Roman" w:hAnsi="Times New Roman" w:cs="Times New Roman"/>
          <w:b/>
          <w:sz w:val="24"/>
          <w:szCs w:val="24"/>
        </w:rPr>
        <w:t xml:space="preserve"> и чтение;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использовать основные виды чтения (ознакомительно-изучающее, ознакомительно- реферативное и др.) в зависимости от коммуникативной задачи;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34474D" w:rsidRPr="00971A96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 xml:space="preserve"> </w:t>
      </w:r>
      <w:r w:rsidRPr="00971A96">
        <w:rPr>
          <w:rFonts w:ascii="Times New Roman" w:hAnsi="Times New Roman" w:cs="Times New Roman"/>
          <w:b/>
          <w:sz w:val="24"/>
          <w:szCs w:val="24"/>
        </w:rPr>
        <w:t>говорение и письмо;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монологические и диалогические высказывания различных типов и жанров в учебно-научной (</w:t>
      </w:r>
      <w:r w:rsidR="00792460">
        <w:rPr>
          <w:rFonts w:ascii="Times New Roman" w:hAnsi="Times New Roman" w:cs="Times New Roman"/>
          <w:sz w:val="24"/>
          <w:szCs w:val="24"/>
        </w:rPr>
        <w:t xml:space="preserve">на материале изучаемых учебных </w:t>
      </w:r>
      <w:r w:rsidRPr="00361122"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дисциплин), социально-культурной и деловой сферах общения;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грамматические нормы современного русского литературного языка;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орфографические и пунктуационные нормы современного русского литературного языка;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использовать основные приемы информационной переработки устного и письменного текста; </w:t>
      </w:r>
    </w:p>
    <w:p w:rsidR="0034474D" w:rsidRPr="003A7B1B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1B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должен: знать: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связь языка и истории, культуры русского и других народов;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смысл понятий: речевая ситуация и ее компоненты, литературный язык, языковая норма, культура речи;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основные единицы и уровни языка, их признаки и взаимосвязь;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нормы речевого поведения в социально-культурной, учебно-научной, официально-деловой сферах общения;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1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7B1B">
        <w:rPr>
          <w:rFonts w:ascii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 народа</w:t>
      </w:r>
      <w:r w:rsidRPr="00361122">
        <w:rPr>
          <w:rFonts w:ascii="Times New Roman" w:hAnsi="Times New Roman" w:cs="Times New Roman"/>
          <w:sz w:val="24"/>
          <w:szCs w:val="24"/>
        </w:rPr>
        <w:t>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приобщения к ценностям национальной и мировой культуры;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развития интеллектуальных и творческих способностей, навыков самостоятельной деятельности;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самореализации, самовыражения в различных областях человеческой деятельности;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увеличения словарного запаса;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>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совершенствования коммуникативных способностей;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развития готовности к речевому взаимодействию, межличностному и межкультурному общению, сотрудничеству;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самообразования и активного участия в производственной, культурной и общественной жизни государства.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971A96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4B1466">
        <w:rPr>
          <w:rFonts w:ascii="Times New Roman" w:hAnsi="Times New Roman" w:cs="Times New Roman"/>
          <w:b/>
          <w:sz w:val="24"/>
          <w:szCs w:val="24"/>
        </w:rPr>
        <w:t>К</w:t>
      </w:r>
      <w:r w:rsidRPr="00971A96">
        <w:rPr>
          <w:rFonts w:ascii="Times New Roman" w:hAnsi="Times New Roman" w:cs="Times New Roman"/>
          <w:b/>
          <w:sz w:val="24"/>
          <w:szCs w:val="24"/>
        </w:rPr>
        <w:t>оличество часов на освоение рабочей программы учебной дисциплины</w:t>
      </w:r>
      <w:r w:rsidRPr="00361122">
        <w:rPr>
          <w:rFonts w:ascii="Times New Roman" w:hAnsi="Times New Roman" w:cs="Times New Roman"/>
          <w:sz w:val="24"/>
          <w:szCs w:val="24"/>
        </w:rPr>
        <w:t>: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1</w:t>
      </w:r>
      <w:r w:rsidR="00792460">
        <w:rPr>
          <w:rFonts w:ascii="Times New Roman" w:hAnsi="Times New Roman" w:cs="Times New Roman"/>
          <w:sz w:val="24"/>
          <w:szCs w:val="24"/>
        </w:rPr>
        <w:t>44</w:t>
      </w:r>
      <w:r w:rsidRPr="00361122">
        <w:rPr>
          <w:rFonts w:ascii="Times New Roman" w:hAnsi="Times New Roman" w:cs="Times New Roman"/>
          <w:sz w:val="24"/>
          <w:szCs w:val="24"/>
        </w:rPr>
        <w:t xml:space="preserve"> час</w:t>
      </w:r>
      <w:r w:rsidR="00792460">
        <w:rPr>
          <w:rFonts w:ascii="Times New Roman" w:hAnsi="Times New Roman" w:cs="Times New Roman"/>
          <w:sz w:val="24"/>
          <w:szCs w:val="24"/>
        </w:rPr>
        <w:t>а</w:t>
      </w:r>
      <w:r w:rsidRPr="00361122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792460">
        <w:rPr>
          <w:rFonts w:ascii="Times New Roman" w:hAnsi="Times New Roman" w:cs="Times New Roman"/>
          <w:sz w:val="24"/>
          <w:szCs w:val="24"/>
        </w:rPr>
        <w:t>96</w:t>
      </w:r>
      <w:r w:rsidRPr="00361122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34474D" w:rsidRPr="00066A14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</w:pPr>
      <w:r w:rsidRPr="0036112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Pr="003A7B1B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792460">
        <w:rPr>
          <w:rFonts w:ascii="Times New Roman" w:hAnsi="Times New Roman" w:cs="Times New Roman"/>
          <w:sz w:val="24"/>
          <w:szCs w:val="24"/>
        </w:rPr>
        <w:t>48</w:t>
      </w:r>
      <w:r w:rsidRPr="003A7B1B">
        <w:rPr>
          <w:rFonts w:ascii="Times New Roman" w:hAnsi="Times New Roman" w:cs="Times New Roman"/>
        </w:rPr>
        <w:t xml:space="preserve"> час</w:t>
      </w:r>
      <w:r w:rsidR="00792460">
        <w:rPr>
          <w:rFonts w:ascii="Times New Roman" w:hAnsi="Times New Roman" w:cs="Times New Roman"/>
        </w:rPr>
        <w:t>ов</w:t>
      </w:r>
      <w:r w:rsidRPr="003A7B1B">
        <w:rPr>
          <w:rFonts w:ascii="Times New Roman" w:hAnsi="Times New Roman" w:cs="Times New Roman"/>
        </w:rPr>
        <w:t>.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90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a3"/>
        <w:tblW w:w="9605" w:type="dxa"/>
        <w:tblInd w:w="426" w:type="dxa"/>
        <w:tblLook w:val="04A0" w:firstRow="1" w:lastRow="0" w:firstColumn="1" w:lastColumn="0" w:noHBand="0" w:noVBand="1"/>
      </w:tblPr>
      <w:tblGrid>
        <w:gridCol w:w="6628"/>
        <w:gridCol w:w="2977"/>
      </w:tblGrid>
      <w:tr w:rsidR="0034474D" w:rsidTr="004B1466">
        <w:tc>
          <w:tcPr>
            <w:tcW w:w="6628" w:type="dxa"/>
          </w:tcPr>
          <w:p w:rsidR="0034474D" w:rsidRPr="004E4690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4E4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учебной работы </w:t>
            </w:r>
          </w:p>
        </w:tc>
        <w:tc>
          <w:tcPr>
            <w:tcW w:w="2977" w:type="dxa"/>
          </w:tcPr>
          <w:p w:rsidR="0034474D" w:rsidRPr="004E4690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4E4690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34474D" w:rsidTr="004B1466">
        <w:tc>
          <w:tcPr>
            <w:tcW w:w="6628" w:type="dxa"/>
          </w:tcPr>
          <w:p w:rsidR="0034474D" w:rsidRPr="003A7B1B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2977" w:type="dxa"/>
          </w:tcPr>
          <w:p w:rsidR="0034474D" w:rsidRPr="003A7B1B" w:rsidRDefault="0034474D" w:rsidP="007924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246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34474D" w:rsidTr="004B1466">
        <w:tc>
          <w:tcPr>
            <w:tcW w:w="6628" w:type="dxa"/>
          </w:tcPr>
          <w:p w:rsidR="0034474D" w:rsidRPr="003A7B1B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1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77" w:type="dxa"/>
          </w:tcPr>
          <w:p w:rsidR="0034474D" w:rsidRPr="003A7B1B" w:rsidRDefault="0034474D" w:rsidP="007924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246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34474D" w:rsidTr="004B1466">
        <w:tc>
          <w:tcPr>
            <w:tcW w:w="6628" w:type="dxa"/>
          </w:tcPr>
          <w:p w:rsidR="0034474D" w:rsidRPr="004511F1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11F1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34474D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11F1">
              <w:rPr>
                <w:rFonts w:ascii="Times New Roman" w:eastAsia="TimesNewRoman" w:hAnsi="Times New Roman" w:cs="Times New Roman"/>
                <w:sz w:val="24"/>
                <w:szCs w:val="24"/>
              </w:rPr>
              <w:t>контрольные работы</w:t>
            </w:r>
          </w:p>
          <w:p w:rsidR="0034474D" w:rsidRPr="003A7B1B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977" w:type="dxa"/>
          </w:tcPr>
          <w:p w:rsidR="0034474D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466" w:rsidRDefault="004B1466" w:rsidP="004B14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74D" w:rsidRPr="003A7B1B" w:rsidRDefault="00792460" w:rsidP="004B14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4474D" w:rsidTr="004B1466">
        <w:tc>
          <w:tcPr>
            <w:tcW w:w="6628" w:type="dxa"/>
          </w:tcPr>
          <w:p w:rsidR="0034474D" w:rsidRPr="003A7B1B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34474D" w:rsidRPr="003A7B1B" w:rsidRDefault="00792460" w:rsidP="004B14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34474D" w:rsidTr="004B1466">
        <w:tc>
          <w:tcPr>
            <w:tcW w:w="6628" w:type="dxa"/>
          </w:tcPr>
          <w:p w:rsidR="0034474D" w:rsidRPr="003A7B1B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1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2977" w:type="dxa"/>
          </w:tcPr>
          <w:p w:rsidR="0034474D" w:rsidRPr="003A7B1B" w:rsidRDefault="0034474D" w:rsidP="004B146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34474D" w:rsidRPr="00125B2B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B2B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</w:t>
      </w:r>
    </w:p>
    <w:p w:rsidR="0034474D" w:rsidRPr="00125B2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25B2B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125B2B">
        <w:rPr>
          <w:rFonts w:ascii="Times New Roman" w:eastAsia="TimesNewRoman" w:hAnsi="Times New Roman" w:cs="Times New Roman"/>
          <w:sz w:val="24"/>
          <w:szCs w:val="24"/>
        </w:rPr>
        <w:t>Русский язык в современном мире.</w:t>
      </w:r>
    </w:p>
    <w:p w:rsidR="0034474D" w:rsidRPr="00804222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222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804222">
        <w:rPr>
          <w:rFonts w:ascii="Times New Roman" w:hAnsi="Times New Roman" w:cs="Times New Roman"/>
          <w:b/>
          <w:sz w:val="24"/>
          <w:szCs w:val="24"/>
        </w:rPr>
        <w:t xml:space="preserve"> Язык и речь. Функциональные стили речи.</w:t>
      </w:r>
    </w:p>
    <w:p w:rsidR="0034474D" w:rsidRPr="00804222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222">
        <w:rPr>
          <w:rFonts w:ascii="Times New Roman" w:eastAsia="Calibri" w:hAnsi="Times New Roman" w:cs="Times New Roman"/>
          <w:bCs/>
          <w:sz w:val="24"/>
          <w:szCs w:val="24"/>
        </w:rPr>
        <w:t xml:space="preserve">Тема 1.1. </w:t>
      </w:r>
      <w:r w:rsidRPr="00804222">
        <w:rPr>
          <w:rFonts w:ascii="Times New Roman" w:hAnsi="Times New Roman" w:cs="Times New Roman"/>
          <w:sz w:val="24"/>
          <w:szCs w:val="24"/>
        </w:rPr>
        <w:t>Язык и речь.</w:t>
      </w:r>
    </w:p>
    <w:p w:rsidR="0034474D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4222">
        <w:rPr>
          <w:rFonts w:ascii="Times New Roman" w:eastAsia="Calibri" w:hAnsi="Times New Roman" w:cs="Times New Roman"/>
          <w:bCs/>
          <w:sz w:val="24"/>
          <w:szCs w:val="24"/>
        </w:rPr>
        <w:t xml:space="preserve">Тема 1.2. </w:t>
      </w:r>
      <w:r w:rsidRPr="00804222">
        <w:rPr>
          <w:rFonts w:ascii="Times New Roman" w:hAnsi="Times New Roman" w:cs="Times New Roman"/>
          <w:sz w:val="24"/>
          <w:szCs w:val="24"/>
        </w:rPr>
        <w:t>Функциональные стили речи и их особенности</w:t>
      </w:r>
      <w:r w:rsidRPr="0080422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4474D" w:rsidRPr="00804222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04222">
        <w:rPr>
          <w:rFonts w:ascii="Times New Roman" w:eastAsia="Calibri" w:hAnsi="Times New Roman" w:cs="Times New Roman"/>
          <w:bCs/>
          <w:sz w:val="24"/>
          <w:szCs w:val="24"/>
        </w:rPr>
        <w:t>Тема 1.3.</w:t>
      </w:r>
      <w:r w:rsidRPr="00804222">
        <w:rPr>
          <w:rFonts w:ascii="Times New Roman" w:hAnsi="Times New Roman" w:cs="Times New Roman"/>
          <w:sz w:val="24"/>
          <w:szCs w:val="24"/>
        </w:rPr>
        <w:t xml:space="preserve"> Текст как произведение речи.</w:t>
      </w:r>
      <w:r w:rsidRPr="00804222">
        <w:rPr>
          <w:rFonts w:ascii="Times New Roman" w:hAnsi="Times New Roman" w:cs="Times New Roman"/>
          <w:spacing w:val="-6"/>
          <w:sz w:val="24"/>
          <w:szCs w:val="24"/>
        </w:rPr>
        <w:t xml:space="preserve"> Функционально-смысловые типы речи.</w:t>
      </w:r>
    </w:p>
    <w:p w:rsidR="0034474D" w:rsidRPr="00804222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4222">
        <w:rPr>
          <w:rFonts w:ascii="Times New Roman" w:hAnsi="Times New Roman" w:cs="Times New Roman"/>
          <w:b/>
          <w:sz w:val="24"/>
          <w:szCs w:val="24"/>
        </w:rPr>
        <w:t>Раздел 2. Лексика и фразеология.</w:t>
      </w:r>
    </w:p>
    <w:p w:rsidR="0034474D" w:rsidRPr="00804222" w:rsidRDefault="0034474D" w:rsidP="00344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2.1. Слово в лексической системе языка. Омонимы, синонимы, антонимы, паронимы и их употребление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2.2. Русская лексика с точки зрения ее происхождения. Лексика с точки зрения ее употребления. Активный и пассивный словарный запас.</w:t>
      </w:r>
    </w:p>
    <w:p w:rsidR="0034474D" w:rsidRPr="00804222" w:rsidRDefault="0034474D" w:rsidP="00344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2.3. Фольклорная лексика и фразеология. Лексические нормы</w:t>
      </w:r>
    </w:p>
    <w:p w:rsidR="0034474D" w:rsidRPr="00804222" w:rsidRDefault="0034474D" w:rsidP="00344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22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04222">
        <w:rPr>
          <w:rFonts w:ascii="Times New Roman" w:hAnsi="Times New Roman" w:cs="Times New Roman"/>
          <w:sz w:val="24"/>
          <w:szCs w:val="24"/>
        </w:rPr>
        <w:t xml:space="preserve"> </w:t>
      </w:r>
      <w:r w:rsidRPr="00804222">
        <w:rPr>
          <w:rFonts w:ascii="Times New Roman" w:hAnsi="Times New Roman" w:cs="Times New Roman"/>
          <w:b/>
          <w:sz w:val="24"/>
          <w:szCs w:val="24"/>
        </w:rPr>
        <w:t>Фонетика, орфоэпия, графика, орфография.</w:t>
      </w:r>
    </w:p>
    <w:p w:rsidR="0034474D" w:rsidRPr="00804222" w:rsidRDefault="0034474D" w:rsidP="0034474D">
      <w:pPr>
        <w:pStyle w:val="af6"/>
        <w:tabs>
          <w:tab w:val="left" w:pos="360"/>
        </w:tabs>
        <w:spacing w:after="0"/>
        <w:jc w:val="both"/>
      </w:pPr>
      <w:r w:rsidRPr="00804222">
        <w:t>Тема 3.1. Фонетические единицы.</w:t>
      </w:r>
    </w:p>
    <w:p w:rsidR="0034474D" w:rsidRPr="00804222" w:rsidRDefault="0034474D" w:rsidP="0034474D">
      <w:pPr>
        <w:pStyle w:val="af6"/>
        <w:spacing w:after="0"/>
        <w:jc w:val="both"/>
      </w:pPr>
      <w:r w:rsidRPr="00804222">
        <w:t>Тема 3.2. Орфоэпические нормы.</w:t>
      </w:r>
    </w:p>
    <w:p w:rsidR="0034474D" w:rsidRPr="00804222" w:rsidRDefault="0034474D" w:rsidP="0034474D">
      <w:pPr>
        <w:pStyle w:val="af6"/>
        <w:spacing w:after="0"/>
        <w:jc w:val="both"/>
      </w:pPr>
      <w:r w:rsidRPr="00804222">
        <w:t>Тема 3.3. Орфография.</w:t>
      </w:r>
    </w:p>
    <w:p w:rsidR="0034474D" w:rsidRPr="00804222" w:rsidRDefault="0034474D" w:rsidP="0034474D">
      <w:pPr>
        <w:pStyle w:val="af6"/>
        <w:tabs>
          <w:tab w:val="left" w:pos="360"/>
        </w:tabs>
        <w:spacing w:after="0"/>
        <w:jc w:val="both"/>
        <w:rPr>
          <w:b/>
        </w:rPr>
      </w:pPr>
      <w:r w:rsidRPr="00804222">
        <w:rPr>
          <w:b/>
        </w:rPr>
        <w:t xml:space="preserve">Раздел 4. </w:t>
      </w:r>
      <w:proofErr w:type="spellStart"/>
      <w:r w:rsidRPr="00804222">
        <w:rPr>
          <w:b/>
        </w:rPr>
        <w:t>Морфемика</w:t>
      </w:r>
      <w:proofErr w:type="spellEnd"/>
      <w:r w:rsidRPr="00804222">
        <w:rPr>
          <w:b/>
        </w:rPr>
        <w:t>, словообразование, орфография.</w:t>
      </w:r>
    </w:p>
    <w:p w:rsidR="0034474D" w:rsidRPr="00804222" w:rsidRDefault="0034474D" w:rsidP="0034474D">
      <w:pPr>
        <w:pStyle w:val="af6"/>
        <w:spacing w:after="0"/>
        <w:jc w:val="both"/>
      </w:pPr>
      <w:r w:rsidRPr="00804222">
        <w:t xml:space="preserve">Тема 4.1. Понятие морфемы как значимой части слова. Способы словообразования </w:t>
      </w:r>
    </w:p>
    <w:p w:rsidR="0034474D" w:rsidRPr="00804222" w:rsidRDefault="0034474D" w:rsidP="0034474D">
      <w:pPr>
        <w:pStyle w:val="af6"/>
        <w:spacing w:after="0"/>
        <w:jc w:val="both"/>
      </w:pPr>
      <w:r w:rsidRPr="00804222">
        <w:t>Тема 4.2. Орфография.</w:t>
      </w:r>
    </w:p>
    <w:p w:rsidR="0034474D" w:rsidRPr="00804222" w:rsidRDefault="0034474D" w:rsidP="00344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22">
        <w:rPr>
          <w:rFonts w:ascii="Times New Roman" w:hAnsi="Times New Roman" w:cs="Times New Roman"/>
          <w:b/>
          <w:sz w:val="24"/>
          <w:szCs w:val="24"/>
        </w:rPr>
        <w:t>Раздел 5. Морфология и орфография.</w:t>
      </w:r>
    </w:p>
    <w:p w:rsidR="0034474D" w:rsidRPr="00804222" w:rsidRDefault="0034474D" w:rsidP="0034474D">
      <w:pPr>
        <w:pStyle w:val="21"/>
        <w:spacing w:after="0" w:line="240" w:lineRule="auto"/>
        <w:ind w:left="0"/>
        <w:jc w:val="both"/>
      </w:pPr>
      <w:r w:rsidRPr="00804222">
        <w:t>Тема 5.1. Грамматические признаки слова. Имя существительное.</w:t>
      </w:r>
    </w:p>
    <w:p w:rsidR="0034474D" w:rsidRPr="00804222" w:rsidRDefault="0034474D" w:rsidP="00344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5.2. Имя прилагательное</w:t>
      </w:r>
    </w:p>
    <w:p w:rsidR="0034474D" w:rsidRPr="00804222" w:rsidRDefault="0034474D" w:rsidP="0034474D">
      <w:pPr>
        <w:pStyle w:val="210"/>
        <w:ind w:left="0" w:firstLine="0"/>
        <w:jc w:val="both"/>
        <w:rPr>
          <w:sz w:val="24"/>
          <w:szCs w:val="24"/>
        </w:rPr>
      </w:pPr>
      <w:r w:rsidRPr="00804222">
        <w:rPr>
          <w:sz w:val="24"/>
          <w:szCs w:val="24"/>
        </w:rPr>
        <w:t>Тема 5.3. Имя числительное.</w:t>
      </w:r>
      <w:r w:rsidRPr="00804222">
        <w:rPr>
          <w:b/>
          <w:sz w:val="24"/>
          <w:szCs w:val="24"/>
        </w:rPr>
        <w:t xml:space="preserve"> </w:t>
      </w:r>
      <w:r w:rsidRPr="00804222">
        <w:rPr>
          <w:sz w:val="24"/>
          <w:szCs w:val="24"/>
        </w:rPr>
        <w:t>Местоимение.</w:t>
      </w:r>
    </w:p>
    <w:p w:rsidR="0034474D" w:rsidRPr="00804222" w:rsidRDefault="0034474D" w:rsidP="0034474D">
      <w:pPr>
        <w:pStyle w:val="210"/>
        <w:ind w:left="0" w:firstLine="0"/>
        <w:jc w:val="both"/>
        <w:rPr>
          <w:sz w:val="24"/>
          <w:szCs w:val="24"/>
        </w:rPr>
      </w:pPr>
      <w:r w:rsidRPr="00804222">
        <w:rPr>
          <w:sz w:val="24"/>
          <w:szCs w:val="24"/>
        </w:rPr>
        <w:t>Тема 5.4.  Глагол.</w:t>
      </w:r>
      <w:r w:rsidRPr="00804222">
        <w:rPr>
          <w:b/>
          <w:sz w:val="24"/>
          <w:szCs w:val="24"/>
        </w:rPr>
        <w:t xml:space="preserve"> </w:t>
      </w:r>
    </w:p>
    <w:p w:rsidR="0034474D" w:rsidRPr="00804222" w:rsidRDefault="0034474D" w:rsidP="0034474D">
      <w:pPr>
        <w:pStyle w:val="af6"/>
        <w:spacing w:after="0"/>
        <w:jc w:val="both"/>
      </w:pPr>
      <w:r w:rsidRPr="00804222">
        <w:t>Тема 5.5.  Причастие как особая форма глагола. Деепричастие как особая форма глагола.</w:t>
      </w:r>
    </w:p>
    <w:p w:rsidR="0034474D" w:rsidRPr="00804222" w:rsidRDefault="0034474D" w:rsidP="0034474D">
      <w:pPr>
        <w:pStyle w:val="210"/>
        <w:ind w:left="0" w:firstLine="0"/>
        <w:jc w:val="both"/>
        <w:rPr>
          <w:sz w:val="24"/>
          <w:szCs w:val="24"/>
        </w:rPr>
      </w:pPr>
      <w:r w:rsidRPr="00804222">
        <w:rPr>
          <w:sz w:val="24"/>
          <w:szCs w:val="24"/>
        </w:rPr>
        <w:t>Тема 5.6.  Наречие. Слова категории состояния.</w:t>
      </w:r>
    </w:p>
    <w:p w:rsidR="0034474D" w:rsidRPr="00804222" w:rsidRDefault="0034474D" w:rsidP="0034474D">
      <w:pPr>
        <w:pStyle w:val="af6"/>
        <w:tabs>
          <w:tab w:val="left" w:pos="360"/>
        </w:tabs>
        <w:spacing w:after="0"/>
        <w:jc w:val="both"/>
        <w:rPr>
          <w:b/>
        </w:rPr>
      </w:pPr>
      <w:r w:rsidRPr="00804222">
        <w:rPr>
          <w:b/>
        </w:rPr>
        <w:t>Раздел 6. Служебные части речи.</w:t>
      </w:r>
    </w:p>
    <w:p w:rsidR="0034474D" w:rsidRPr="00804222" w:rsidRDefault="0034474D" w:rsidP="00344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6.1. Предлог как часть речи.</w:t>
      </w:r>
      <w:r w:rsidRPr="00804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222">
        <w:rPr>
          <w:rFonts w:ascii="Times New Roman" w:hAnsi="Times New Roman" w:cs="Times New Roman"/>
          <w:sz w:val="24"/>
          <w:szCs w:val="24"/>
        </w:rPr>
        <w:t>Союз как часть речи</w:t>
      </w:r>
    </w:p>
    <w:p w:rsidR="0034474D" w:rsidRPr="00804222" w:rsidRDefault="0034474D" w:rsidP="0034474D">
      <w:pPr>
        <w:pStyle w:val="11"/>
        <w:ind w:left="0"/>
        <w:jc w:val="both"/>
        <w:rPr>
          <w:sz w:val="24"/>
          <w:szCs w:val="24"/>
        </w:rPr>
      </w:pPr>
      <w:r w:rsidRPr="00804222">
        <w:rPr>
          <w:sz w:val="24"/>
          <w:szCs w:val="24"/>
        </w:rPr>
        <w:t>Тема 6.2. Частица как часть речи</w:t>
      </w:r>
      <w:r w:rsidRPr="00804222">
        <w:rPr>
          <w:i/>
          <w:sz w:val="24"/>
          <w:szCs w:val="24"/>
        </w:rPr>
        <w:t>.</w:t>
      </w:r>
      <w:r w:rsidRPr="00804222">
        <w:rPr>
          <w:sz w:val="24"/>
          <w:szCs w:val="24"/>
        </w:rPr>
        <w:t xml:space="preserve"> Междометия и звукоподражательные слова.</w:t>
      </w:r>
    </w:p>
    <w:p w:rsidR="0034474D" w:rsidRPr="00804222" w:rsidRDefault="0034474D" w:rsidP="0034474D">
      <w:pPr>
        <w:pStyle w:val="af6"/>
        <w:tabs>
          <w:tab w:val="left" w:pos="360"/>
        </w:tabs>
        <w:spacing w:after="0"/>
        <w:jc w:val="both"/>
        <w:rPr>
          <w:b/>
        </w:rPr>
      </w:pPr>
      <w:r w:rsidRPr="00804222">
        <w:rPr>
          <w:b/>
        </w:rPr>
        <w:t>Раздел 7. Синтаксис и пунктуация.</w:t>
      </w:r>
    </w:p>
    <w:p w:rsidR="0034474D" w:rsidRPr="00804222" w:rsidRDefault="0034474D" w:rsidP="00344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7.1. Основные единицы синтаксиса. Словосочетание</w:t>
      </w:r>
    </w:p>
    <w:p w:rsidR="0034474D" w:rsidRPr="00804222" w:rsidRDefault="0034474D" w:rsidP="00344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7.2. Простое предложение. Осложненное простое предложение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7.3. Сложное предложение</w:t>
      </w:r>
      <w:r>
        <w:rPr>
          <w:sz w:val="20"/>
          <w:szCs w:val="20"/>
        </w:rPr>
        <w:t>.</w:t>
      </w: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учебной дисциплины «Литература»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>Д 02.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92460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792460">
        <w:rPr>
          <w:rFonts w:ascii="Times New Roman" w:hAnsi="Times New Roman" w:cs="Times New Roman"/>
          <w:bCs/>
          <w:sz w:val="24"/>
          <w:szCs w:val="24"/>
        </w:rPr>
        <w:t xml:space="preserve">11.01.01 Монтажник </w:t>
      </w:r>
      <w:proofErr w:type="spellStart"/>
      <w:r w:rsidR="00792460">
        <w:rPr>
          <w:rFonts w:ascii="Times New Roman" w:hAnsi="Times New Roman" w:cs="Times New Roman"/>
          <w:bCs/>
          <w:sz w:val="24"/>
          <w:szCs w:val="24"/>
        </w:rPr>
        <w:t>РЭАиП</w:t>
      </w:r>
      <w:proofErr w:type="spellEnd"/>
      <w:r w:rsidRPr="004511F1">
        <w:rPr>
          <w:rFonts w:ascii="Times New Roman" w:eastAsia="TimesNewRoman" w:hAnsi="Times New Roman" w:cs="Times New Roman"/>
          <w:sz w:val="24"/>
          <w:szCs w:val="24"/>
        </w:rPr>
        <w:t>, в соответствии с примерной программой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«Литература» для специальностей среднего профессионального образования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 учетом технического профиля получаемого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профессионального образования.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дисциплина входит в общеобразовательный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цикл.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Основу программы составляет содержание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согласованное с требованиями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образования базового уровня.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Введение разных видов занятий и заданий исследовательского характера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активизирует позицию учащегося </w:t>
      </w: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читателя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развивает общие креативные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способности</w:t>
      </w:r>
      <w:r w:rsidRPr="004511F1">
        <w:rPr>
          <w:rFonts w:ascii="Times New Roman" w:hAnsi="Times New Roman" w:cs="Times New Roman"/>
          <w:sz w:val="24"/>
          <w:szCs w:val="24"/>
        </w:rPr>
        <w:t>.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При организации учебного процесса используются следующие виды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самостоятельной работы учащихся</w:t>
      </w:r>
      <w:r w:rsidRPr="004511F1">
        <w:rPr>
          <w:rFonts w:ascii="Times New Roman" w:hAnsi="Times New Roman" w:cs="Times New Roman"/>
          <w:sz w:val="24"/>
          <w:szCs w:val="24"/>
        </w:rPr>
        <w:t>: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работа с первоисточниками (конспектирование и реферирование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критических статей и литературоведческих текстов</w:t>
      </w:r>
      <w:r w:rsidRPr="004511F1">
        <w:rPr>
          <w:rFonts w:ascii="Times New Roman" w:hAnsi="Times New Roman" w:cs="Times New Roman"/>
          <w:sz w:val="24"/>
          <w:szCs w:val="24"/>
        </w:rPr>
        <w:t>);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подготовка к семинарским занятиям (домашняя подготовка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занятия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библиотеке, работа с электронными каталогами и интернет</w:t>
      </w: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информация);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составление текстов для самоконтроля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составление библиографических карточек по творчеству писателя;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подготовка рефератов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работа со словарями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справочниками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энциклопедиями (сбор и анализ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интерпретаций одного из литературоведческих терминов с результирующим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выбором и изложением актуального значения</w:t>
      </w:r>
      <w:r w:rsidRPr="004511F1">
        <w:rPr>
          <w:rFonts w:ascii="Times New Roman" w:hAnsi="Times New Roman" w:cs="Times New Roman"/>
          <w:sz w:val="24"/>
          <w:szCs w:val="24"/>
        </w:rPr>
        <w:t>).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–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Рабочая программа ориентирована на достижение следующих целей</w:t>
      </w:r>
      <w:r w:rsidRPr="004511F1">
        <w:rPr>
          <w:rFonts w:ascii="Times New Roman" w:hAnsi="Times New Roman" w:cs="Times New Roman"/>
          <w:sz w:val="24"/>
          <w:szCs w:val="24"/>
        </w:rPr>
        <w:t>: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-освоение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знаний о современном состоянии развития литературы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методах литературы как науки;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-знакомство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 наиболее важными идеями и достижениями русской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литературы,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оказавшими определяющее влияние на развитие мировой литературы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культуры;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-овладение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умениями применять полученные знания для объяснения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явлений окружающего мира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восприятия информации литературного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общекультурного содержания, получаемой из СМИ, ресурсов Интернета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специальной и научно</w:t>
      </w: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популярной литературы;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-развитие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интеллектуальных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творческих способностей и критического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мышления в ходе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проведения простейших наблюдений и исследований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анализа явлений, восприятия и интерпретации литературной и общекультурной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информации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-воспитание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убежденности в возможности познания законов развития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общества и использования достижений русской литературы для развития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цивилизации и повышения качества жизни;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-применение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знаний по литературе в профессиональной деятельности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повседневной жизни для обеспечения безопасности жизнедеятельности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грамотного использования современных технологий; охраны здоровья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окружающей среды.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«Литература» обучающийся должен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образную природу словесного искусства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содержание изученных литературных произведений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основные факты жизни и творчества писателей</w:t>
      </w: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классиков </w:t>
      </w:r>
      <w:r w:rsidRPr="004511F1">
        <w:rPr>
          <w:rFonts w:ascii="Times New Roman" w:hAnsi="Times New Roman" w:cs="Times New Roman"/>
          <w:sz w:val="24"/>
          <w:szCs w:val="24"/>
        </w:rPr>
        <w:t xml:space="preserve">XIX </w:t>
      </w:r>
      <w:proofErr w:type="spellStart"/>
      <w:r w:rsidRPr="004511F1">
        <w:rPr>
          <w:rFonts w:ascii="Times New Roman" w:eastAsia="TimesNewRoman" w:hAnsi="Times New Roman" w:cs="Times New Roman"/>
          <w:sz w:val="24"/>
          <w:szCs w:val="24"/>
        </w:rPr>
        <w:t>вв</w:t>
      </w:r>
      <w:proofErr w:type="spellEnd"/>
      <w:r w:rsidRPr="004511F1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основные закономерности историко</w:t>
      </w: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литературного процесса и черты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литературных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направлений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основные теоретико</w:t>
      </w: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литературные понятия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«Литература»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должен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воспроизводить содержание литературного произведения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анализировать и интерпретировать художественное произведение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используя сведения по истории и теории литературы (тематика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проблематика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нравственный пафос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система образов, особенности композиции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изобразительно</w:t>
      </w: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выразительные средства языка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художественная деталь</w:t>
      </w:r>
      <w:r w:rsidRPr="004511F1">
        <w:rPr>
          <w:rFonts w:ascii="Times New Roman" w:hAnsi="Times New Roman" w:cs="Times New Roman"/>
          <w:sz w:val="24"/>
          <w:szCs w:val="24"/>
        </w:rPr>
        <w:t xml:space="preserve">);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анализировать эпизод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(сцену</w:t>
      </w:r>
      <w:r w:rsidRPr="004511F1">
        <w:rPr>
          <w:rFonts w:ascii="Times New Roman" w:hAnsi="Times New Roman" w:cs="Times New Roman"/>
          <w:sz w:val="24"/>
          <w:szCs w:val="24"/>
        </w:rPr>
        <w:t xml:space="preserve">)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изученного произведения; объяснять его связь с проблематикой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произведения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соотносить художественную литературу с общественной жизнью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культурой; раскрывать конкретно</w:t>
      </w: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историческое и общечеловеческое содержание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изученных литературных произведений; выявлять «сквозные</w:t>
      </w:r>
      <w:r w:rsidRPr="004511F1">
        <w:rPr>
          <w:rFonts w:ascii="Times New Roman" w:hAnsi="Times New Roman" w:cs="Times New Roman"/>
          <w:sz w:val="24"/>
          <w:szCs w:val="24"/>
        </w:rPr>
        <w:t xml:space="preserve">»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темы и ключевые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проблемы русской литературы; соотносить произведения с литературным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направлением эпохи;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определять род и жанр произведения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выявлять авторскую позицию;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выразительно читать изученные произведения (или их фрагменты</w:t>
      </w:r>
      <w:r w:rsidRPr="004511F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соблюдая нормы литературного произношения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аргументировано формулировать свое отношение к прочитанному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произведению;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писать рецензии на прочитанные произведения и сочинения разных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жанров на литературные темы;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использовать приобретенные знания и умения в практической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деятельности и повседневной жизни для: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создания связного текста </w:t>
      </w:r>
      <w:r w:rsidRPr="004511F1">
        <w:rPr>
          <w:rFonts w:ascii="Times New Roman" w:hAnsi="Times New Roman" w:cs="Times New Roman"/>
          <w:sz w:val="24"/>
          <w:szCs w:val="24"/>
        </w:rPr>
        <w:t>(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устного и письменного</w:t>
      </w:r>
      <w:r w:rsidRPr="004511F1">
        <w:rPr>
          <w:rFonts w:ascii="Times New Roman" w:hAnsi="Times New Roman" w:cs="Times New Roman"/>
          <w:sz w:val="24"/>
          <w:szCs w:val="24"/>
        </w:rPr>
        <w:t xml:space="preserve">)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на необходимую тему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 учетом норм русского литературного языка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участия в диалоге или дискуссии, оценки их эстетической значимости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самостоятельного знакомства с явлениями художественной культуры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оценки их эстетической значимости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определения своего круга чтения и оценки литературных произведений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определения своего круга чтения по русской литературе, понимания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оценки иноязычной русской литературы, формирования культуры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межнациональных отношений.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дисциплины: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 программе учитывается профильная направленность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дисциплины. Осуществляются </w:t>
      </w:r>
      <w:proofErr w:type="spellStart"/>
      <w:r w:rsidRPr="004511F1">
        <w:rPr>
          <w:rFonts w:ascii="Times New Roman" w:eastAsia="TimesNewRoman" w:hAnsi="Times New Roman" w:cs="Times New Roman"/>
          <w:sz w:val="24"/>
          <w:szCs w:val="24"/>
        </w:rPr>
        <w:t>межпредметные</w:t>
      </w:r>
      <w:proofErr w:type="spellEnd"/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 связи с дисциплинами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общепрофессионального цикла, производством.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5. Количество часов на освоение программы дисциплины: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792460">
        <w:rPr>
          <w:rFonts w:ascii="Times New Roman" w:eastAsia="TimesNewRoman" w:hAnsi="Times New Roman" w:cs="Times New Roman"/>
          <w:sz w:val="24"/>
          <w:szCs w:val="24"/>
        </w:rPr>
        <w:t>294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 часов, в том числе</w:t>
      </w:r>
      <w:r w:rsidRPr="004511F1">
        <w:rPr>
          <w:rFonts w:ascii="Times New Roman" w:hAnsi="Times New Roman" w:cs="Times New Roman"/>
          <w:sz w:val="24"/>
          <w:szCs w:val="24"/>
        </w:rPr>
        <w:t>: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1</w:t>
      </w:r>
      <w:r w:rsidR="00792460">
        <w:rPr>
          <w:rFonts w:ascii="Times New Roman" w:eastAsia="TimesNewRoman" w:hAnsi="Times New Roman" w:cs="Times New Roman"/>
          <w:sz w:val="24"/>
          <w:szCs w:val="24"/>
        </w:rPr>
        <w:t>96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 часов;</w:t>
      </w: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самост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оятельной работы обучающегося </w:t>
      </w:r>
      <w:r w:rsidR="00792460">
        <w:rPr>
          <w:rFonts w:ascii="Times New Roman" w:eastAsia="TimesNewRoman" w:hAnsi="Times New Roman" w:cs="Times New Roman"/>
          <w:sz w:val="24"/>
          <w:szCs w:val="24"/>
        </w:rPr>
        <w:t>98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 w:rsidRPr="004511F1">
        <w:rPr>
          <w:rFonts w:ascii="Times New Roman" w:hAnsi="Times New Roman" w:cs="Times New Roman"/>
          <w:sz w:val="24"/>
          <w:szCs w:val="24"/>
        </w:rPr>
        <w:t>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487"/>
        <w:gridCol w:w="3544"/>
      </w:tblGrid>
      <w:tr w:rsidR="0034474D" w:rsidTr="004B1466">
        <w:tc>
          <w:tcPr>
            <w:tcW w:w="6487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544" w:type="dxa"/>
          </w:tcPr>
          <w:p w:rsidR="0034474D" w:rsidRPr="0057553F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1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11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</w:tr>
      <w:tr w:rsidR="0034474D" w:rsidTr="004B1466">
        <w:tc>
          <w:tcPr>
            <w:tcW w:w="6487" w:type="dxa"/>
          </w:tcPr>
          <w:p w:rsidR="0034474D" w:rsidRPr="004511F1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1F1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544" w:type="dxa"/>
          </w:tcPr>
          <w:p w:rsidR="0034474D" w:rsidRPr="004511F1" w:rsidRDefault="00792460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294</w:t>
            </w:r>
          </w:p>
        </w:tc>
      </w:tr>
      <w:tr w:rsidR="0034474D" w:rsidTr="004B1466">
        <w:tc>
          <w:tcPr>
            <w:tcW w:w="6487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11F1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  <w:p w:rsidR="0034474D" w:rsidRPr="004511F1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11F1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34474D" w:rsidRPr="0057553F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1F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3544" w:type="dxa"/>
          </w:tcPr>
          <w:p w:rsidR="0034474D" w:rsidRDefault="00792460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196</w:t>
            </w:r>
          </w:p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4474D" w:rsidRPr="004511F1" w:rsidRDefault="00792460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34474D" w:rsidTr="004B1466">
        <w:tc>
          <w:tcPr>
            <w:tcW w:w="6487" w:type="dxa"/>
          </w:tcPr>
          <w:p w:rsidR="0034474D" w:rsidRPr="004511F1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11F1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544" w:type="dxa"/>
          </w:tcPr>
          <w:p w:rsidR="0034474D" w:rsidRPr="004511F1" w:rsidRDefault="00792460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</w:t>
            </w:r>
          </w:p>
        </w:tc>
      </w:tr>
      <w:tr w:rsidR="0034474D" w:rsidTr="004B1466">
        <w:tc>
          <w:tcPr>
            <w:tcW w:w="10031" w:type="dxa"/>
            <w:gridSpan w:val="2"/>
          </w:tcPr>
          <w:p w:rsidR="0034474D" w:rsidRPr="004511F1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1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11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в форме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дифференцированного зачета</w:t>
            </w:r>
          </w:p>
        </w:tc>
      </w:tr>
    </w:tbl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4511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Русская литература 2-ой половины </w:t>
      </w:r>
      <w:r w:rsidRPr="0094374A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 в.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1.1. Введение. Русская драматургия. Творчество А. Н. Островского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1.2. Русская поэзия 2-й пол.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sz w:val="24"/>
          <w:szCs w:val="24"/>
        </w:rPr>
        <w:t xml:space="preserve"> в. Творчество Н. А. Некрасова, Ф. И. Тютчева и А. А. Фета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1.3. Русский реалистический роман. Творчество И. А. Гончарова   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Русская реалистическая проза. Творчество И. С. Тургенева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1.5. Сатирическая проза 2-й пол.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sz w:val="24"/>
          <w:szCs w:val="24"/>
        </w:rPr>
        <w:t xml:space="preserve"> в. Творчество М. Е. Салтыкова-Щедрина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1.6. Художественный мир Н. С. Лескова</w:t>
      </w:r>
    </w:p>
    <w:p w:rsidR="0034474D" w:rsidRPr="0094374A" w:rsidRDefault="0034474D" w:rsidP="0034474D">
      <w:pPr>
        <w:tabs>
          <w:tab w:val="left" w:pos="916"/>
          <w:tab w:val="left" w:pos="13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Философско-психологическая проза в русской литературе 2-й пол. </w:t>
      </w:r>
      <w:r w:rsidRPr="0094374A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в. Творчество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Ф. М. Достоевского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1.8. Расцвет русского реализма. Творчество Л. Н. Толстого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Русская литература конца </w:t>
      </w:r>
      <w:r w:rsidRPr="0094374A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–начала </w:t>
      </w:r>
      <w:r w:rsidRPr="0094374A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 вв.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А. П. Чехов – прозаик и драматург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Лирика </w:t>
      </w:r>
      <w:proofErr w:type="gramStart"/>
      <w:r w:rsidRPr="0094374A">
        <w:rPr>
          <w:rFonts w:ascii="Times New Roman" w:hAnsi="Times New Roman" w:cs="Times New Roman"/>
          <w:sz w:val="24"/>
          <w:szCs w:val="24"/>
        </w:rPr>
        <w:t>и  психологическая</w:t>
      </w:r>
      <w:proofErr w:type="gramEnd"/>
      <w:r w:rsidRPr="0094374A">
        <w:rPr>
          <w:rFonts w:ascii="Times New Roman" w:hAnsi="Times New Roman" w:cs="Times New Roman"/>
          <w:sz w:val="24"/>
          <w:szCs w:val="24"/>
        </w:rPr>
        <w:t xml:space="preserve"> проза И. А. Бунина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2.3. Художественный мир А. И. Куприна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2.4. М. Горький: драматург, прозаик, общественный деятель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2.5. Серебряный век в русской поэзии. Эволюция поэтов Серебряного века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i/>
          <w:sz w:val="24"/>
          <w:szCs w:val="24"/>
        </w:rPr>
        <w:t xml:space="preserve">Русская литература </w:t>
      </w:r>
      <w:r w:rsidRPr="0094374A">
        <w:rPr>
          <w:rFonts w:ascii="Times New Roman" w:hAnsi="Times New Roman" w:cs="Times New Roman"/>
          <w:bCs/>
          <w:i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bCs/>
          <w:i/>
          <w:sz w:val="24"/>
          <w:szCs w:val="24"/>
        </w:rPr>
        <w:t xml:space="preserve"> в. (советский период)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lastRenderedPageBreak/>
        <w:t>Тема 3.1. Русская литературная эмиграция. Творчество писателей третьей «волны»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Человек на переломе истории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3.3. Литература 30-х годов: темы, идеи, имена и судьбы 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3.4. Литература периода Великой Отечественной войны и первых послевоенных лет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3.5.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Литературный процесс 50-80-х гг.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3.6. Поэзия 2-ой полвины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i/>
          <w:sz w:val="24"/>
          <w:szCs w:val="24"/>
        </w:rPr>
        <w:t>Русская литература постсоветского периода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4.1. Литература периода «перестройки» и конца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sz w:val="24"/>
          <w:szCs w:val="24"/>
        </w:rPr>
        <w:t>в.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4.2. Современная литературная ситуация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учебной дисциплины «Иностранный язык»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Д 03.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программы.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по </w:t>
      </w:r>
      <w:r w:rsidR="00792460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792460">
        <w:rPr>
          <w:rFonts w:ascii="Times New Roman" w:hAnsi="Times New Roman" w:cs="Times New Roman"/>
          <w:bCs/>
          <w:sz w:val="24"/>
          <w:szCs w:val="24"/>
        </w:rPr>
        <w:t xml:space="preserve">11.01.01 Монтажник </w:t>
      </w:r>
      <w:proofErr w:type="spellStart"/>
      <w:r w:rsidR="00792460">
        <w:rPr>
          <w:rFonts w:ascii="Times New Roman" w:hAnsi="Times New Roman" w:cs="Times New Roman"/>
          <w:bCs/>
          <w:sz w:val="24"/>
          <w:szCs w:val="24"/>
        </w:rPr>
        <w:t>РЭАиП</w:t>
      </w:r>
      <w:proofErr w:type="spellEnd"/>
      <w:r w:rsidRPr="00F5410A">
        <w:rPr>
          <w:rFonts w:ascii="Times New Roman" w:eastAsia="TimesNewRoman" w:hAnsi="Times New Roman" w:cs="Times New Roman"/>
          <w:sz w:val="24"/>
          <w:szCs w:val="24"/>
        </w:rPr>
        <w:t>, в соответствии с примерной программой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учебной дисциплины «Английский язык» для специальностей среднего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профессионального образования 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 цикла.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дальнейшее развитие иноязычной коммуникативной компетенции (речевой,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языковой, социокультурной, компенсаторной, учебно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познавательной):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речевая компетенция </w:t>
      </w: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совершенствование коммуникативных умений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четырех основных видах речевой деятельности (говорении, </w:t>
      </w:r>
      <w:proofErr w:type="spellStart"/>
      <w:r w:rsidRPr="00F5410A">
        <w:rPr>
          <w:rFonts w:ascii="Times New Roman" w:eastAsia="TimesNewRoman" w:hAnsi="Times New Roman" w:cs="Times New Roman"/>
          <w:sz w:val="24"/>
          <w:szCs w:val="24"/>
        </w:rPr>
        <w:t>аудировании</w:t>
      </w:r>
      <w:proofErr w:type="spellEnd"/>
      <w:r w:rsidRPr="00F5410A">
        <w:rPr>
          <w:rFonts w:ascii="Times New Roman" w:eastAsia="TimesNewRoman" w:hAnsi="Times New Roman" w:cs="Times New Roman"/>
          <w:sz w:val="24"/>
          <w:szCs w:val="24"/>
        </w:rPr>
        <w:t>, чтении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 письме); умений планировать свое речевое и неречевое поведение;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языковая компетенция </w:t>
      </w: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овладение новыми языковыми средствами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соответствии с отобранными темами и бытовой и профессиональной сферами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общения: увеличение объема используемых лексических единиц; развитие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навыков оперирования языковыми единицами в коммуникативных целях;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социокультурная компетенция </w:t>
      </w: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увеличение объема знаний 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социокультурной специфике страны изучаемого языка, совершенствование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умений строить свое речевое и неречевое поведение адекватно этой специфике,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формирование умений выделять общее и специфическое в культуре России и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Великобритании;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компенсаторная компетенция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дальнейшее развитие умений объясняться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в условиях дефицита языковых средств при получении и передаче информации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на бытовом и профессиональном уровне;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учебно-познавательная компетенция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развитие общих и специальных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учебных умений, позволяющих совершенствовать учебную деятельность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овладению иностранным языком, удовлетворять с его помощью познавательные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интересы в профессиональной сфере деятельности;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развитие и воспитание способности и готовности к дальнейшему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самообразованию, использованию иностранного языка в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области знаний; способности к самооценке через наблюдение за собственной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речью на родном и иностранном языках; личностному самоопределению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отношении будущей профессии; социальной адаптации; формированию качеств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гражданина и патриота.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Изучение английского языка по данной рабочей программе направлено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достижение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общеобразовательных, воспитательных и практических задач.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Общеобразовательные задачи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обучения направлены на развитие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интеллектуальных способностей обучающихся, логического мышления, памяти;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повышение общей культуры и культуры речи; расширение кругозора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обучающихся, знаний о странах изучаемого языка; формирование у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lastRenderedPageBreak/>
        <w:t>обучающихся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навыков и умений самостоятельной работы, совместной работы в группах,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умений общаться друг с другом и в коллективе.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Воспитательные задачи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предполагают формирование и развитие личности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обучающихся, их нравственно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эстетических качеств, мировоззрения, черт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характера; внимания к проблемам развития России и </w:t>
      </w:r>
      <w:r>
        <w:rPr>
          <w:rFonts w:ascii="Times New Roman" w:eastAsia="TimesNewRoman" w:hAnsi="Times New Roman" w:cs="Times New Roman"/>
          <w:sz w:val="24"/>
          <w:szCs w:val="24"/>
        </w:rPr>
        <w:t>Санкт-Петербургского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 региона,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отражают общую гуманистическую направленность образования и реализуются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процессе коллективного взаимодействия обучающихся, а также в педагогическом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общении преподавателя и обучающихся.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задачи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обучения направлены на развитие всех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составляющих коммуникативной компетенции (речевой, языковой,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социокультурной, компенсаторной и учебно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познавательной).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вести диалог (диалог</w:t>
      </w:r>
      <w:r w:rsidRPr="00F5410A">
        <w:rPr>
          <w:rFonts w:ascii="Times New Roman" w:hAnsi="Times New Roman" w:cs="Times New Roman"/>
          <w:sz w:val="24"/>
          <w:szCs w:val="24"/>
        </w:rPr>
        <w:t>–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расспрос, диалог</w:t>
      </w:r>
      <w:r w:rsidRPr="00F5410A">
        <w:rPr>
          <w:rFonts w:ascii="Times New Roman" w:hAnsi="Times New Roman" w:cs="Times New Roman"/>
          <w:sz w:val="24"/>
          <w:szCs w:val="24"/>
        </w:rPr>
        <w:t>–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обмен мнениями/суждениями,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диалог</w:t>
      </w:r>
      <w:r w:rsidRPr="00F5410A">
        <w:rPr>
          <w:rFonts w:ascii="Times New Roman" w:hAnsi="Times New Roman" w:cs="Times New Roman"/>
          <w:sz w:val="24"/>
          <w:szCs w:val="24"/>
        </w:rPr>
        <w:t>–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побуждение к действию, этикетный диалог и их комбинации) в ситуациях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официального и неофициального общения в бытовой, социокультурной и учебно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трудовой сферах, используя аргументацию, эмоционально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оценочные средства;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5410A">
        <w:rPr>
          <w:rFonts w:ascii="Times New Roman" w:eastAsia="TimesNewRoman" w:hAnsi="Times New Roman" w:cs="Times New Roman"/>
          <w:sz w:val="24"/>
          <w:szCs w:val="24"/>
          <w:u w:val="single"/>
        </w:rPr>
        <w:t>говорение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рассказывать, рассуждать в связи с изученной тематикой, проблематикой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прочитанных/прослушанных текстов; описывать события, излагать факты, делать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сообщения;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создавать словесный социокультурный портрет своей страны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страны/стран изучаемого языка на основе разнообразной страноведческой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5410A">
        <w:rPr>
          <w:rFonts w:ascii="Times New Roman" w:eastAsia="TimesNewRoman" w:hAnsi="Times New Roman" w:cs="Times New Roman"/>
          <w:sz w:val="24"/>
          <w:szCs w:val="24"/>
        </w:rPr>
        <w:t>культуроведческой</w:t>
      </w:r>
      <w:proofErr w:type="spellEnd"/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 информации;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понимать относительно полно (общий смысл) высказывания на изучаемом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иностранном языке в различных ситуациях общения;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5410A">
        <w:rPr>
          <w:rFonts w:ascii="Times New Roman" w:eastAsia="TimesNewRoman" w:hAnsi="Times New Roman" w:cs="Times New Roman"/>
          <w:sz w:val="24"/>
          <w:szCs w:val="24"/>
        </w:rPr>
        <w:t>аудирование</w:t>
      </w:r>
      <w:proofErr w:type="spellEnd"/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понимать основное содержание аутентичных аудио- или видеотекстов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познавательного характера на темы, предлагаемые в рамках курса, выборочно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извлекать из них необходимую информацию;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оценивать важность/новизну информации, определять свое отношение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ней;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читать аутентичные тексты разных стилей (публицистические,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художественные, научно-популярные и технические), используя основные виды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чтения (ознакомительное, изучающее, просмотровое/поисковое) в зависимости от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коммуникативной задачи;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5410A">
        <w:rPr>
          <w:rFonts w:ascii="Times New Roman" w:eastAsia="TimesNewRoman" w:hAnsi="Times New Roman" w:cs="Times New Roman"/>
          <w:sz w:val="24"/>
          <w:szCs w:val="24"/>
          <w:u w:val="single"/>
        </w:rPr>
        <w:t>чтение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описывать явления, события, излагать факты в письме личного и делового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характера;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5410A">
        <w:rPr>
          <w:rFonts w:ascii="Times New Roman" w:eastAsia="TimesNewRoman" w:hAnsi="Times New Roman" w:cs="Times New Roman"/>
          <w:sz w:val="24"/>
          <w:szCs w:val="24"/>
          <w:u w:val="single"/>
        </w:rPr>
        <w:t>письменная речь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заполнять различные виды анкет, сообщать сведения о себе в форме,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принятой в стране/странах изучаемого языка;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и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профессиональной деятельности, повседневной жизни.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 с соответствующими ситуациями общения;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языковой материал: идиоматические выражения, оценочную лексику,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единицы речевого этикета, перечисленные в разделе «Языковой материал»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обслуживающие ситуации общения в рамках изучаемых тем;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новые значения изученных глагольных форм (</w:t>
      </w:r>
      <w:proofErr w:type="spellStart"/>
      <w:proofErr w:type="gramStart"/>
      <w:r w:rsidRPr="00F5410A">
        <w:rPr>
          <w:rFonts w:ascii="Times New Roman" w:eastAsia="TimesNewRoman" w:hAnsi="Times New Roman" w:cs="Times New Roman"/>
          <w:sz w:val="24"/>
          <w:szCs w:val="24"/>
        </w:rPr>
        <w:t>видо</w:t>
      </w:r>
      <w:proofErr w:type="spellEnd"/>
      <w:r w:rsidRPr="00F5410A">
        <w:rPr>
          <w:rFonts w:ascii="Times New Roman" w:eastAsia="TimesNewRoman" w:hAnsi="Times New Roman" w:cs="Times New Roman"/>
          <w:sz w:val="24"/>
          <w:szCs w:val="24"/>
        </w:rPr>
        <w:t>-временных</w:t>
      </w:r>
      <w:proofErr w:type="gramEnd"/>
      <w:r w:rsidRPr="00F5410A">
        <w:rPr>
          <w:rFonts w:ascii="Times New Roman" w:eastAsia="TimesNewRoman" w:hAnsi="Times New Roman" w:cs="Times New Roman"/>
          <w:sz w:val="24"/>
          <w:szCs w:val="24"/>
        </w:rPr>
        <w:t>, неличных),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средства и способы выражения модальности; условия, предположения, причины,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следствия, побуждения к действию;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лингвострановедческую, страноведческую и социокультурную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информацию, расширенную за счет новой тематики и проблематики речевого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общения;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тексты, построенные на языковом материале повседневного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профессионального общения, в том числе инструкции и нормативные документы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 специальности.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</w:p>
    <w:p w:rsidR="0034474D" w:rsidRPr="0079246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дисциплины: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в учебный материал (раздел профессионально-</w:t>
      </w:r>
      <w:proofErr w:type="spellStart"/>
      <w:r w:rsidRPr="00F5410A">
        <w:rPr>
          <w:rFonts w:ascii="Times New Roman" w:eastAsia="TimesNewRoman" w:hAnsi="Times New Roman" w:cs="Times New Roman"/>
          <w:sz w:val="24"/>
          <w:szCs w:val="24"/>
        </w:rPr>
        <w:t>направленый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модуль) и задания для самостоятельной работы заложена элементы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профессионально направленного содержания, необходимые для формирования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профессиональной компетенции студентов.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5. Количество часов на освоение программы дисциплины: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максимальная 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чебная нагрузка обучающегося </w:t>
      </w:r>
      <w:r w:rsidR="00792460">
        <w:rPr>
          <w:rFonts w:ascii="Times New Roman" w:eastAsia="TimesNewRoman" w:hAnsi="Times New Roman" w:cs="Times New Roman"/>
          <w:sz w:val="24"/>
          <w:szCs w:val="24"/>
        </w:rPr>
        <w:t>262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 w:rsidR="00792460">
        <w:rPr>
          <w:rFonts w:ascii="Times New Roman" w:eastAsia="TimesNewRoman" w:hAnsi="Times New Roman" w:cs="Times New Roman"/>
          <w:sz w:val="24"/>
          <w:szCs w:val="24"/>
        </w:rPr>
        <w:t>а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, в том числе: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792460">
        <w:rPr>
          <w:rFonts w:ascii="Times New Roman" w:eastAsia="TimesNewRoman" w:hAnsi="Times New Roman" w:cs="Times New Roman"/>
          <w:sz w:val="24"/>
          <w:szCs w:val="24"/>
        </w:rPr>
        <w:t>175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 часов;</w:t>
      </w: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работа обучающегося </w:t>
      </w:r>
      <w:r w:rsidR="00792460">
        <w:rPr>
          <w:rFonts w:ascii="Times New Roman" w:eastAsia="TimesNewRoman" w:hAnsi="Times New Roman" w:cs="Times New Roman"/>
          <w:sz w:val="24"/>
          <w:szCs w:val="24"/>
        </w:rPr>
        <w:t>81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 час.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2836"/>
      </w:tblGrid>
      <w:tr w:rsidR="0034474D" w:rsidTr="004B1466">
        <w:tc>
          <w:tcPr>
            <w:tcW w:w="6204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F5410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36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F5410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</w:tr>
      <w:tr w:rsidR="0034474D" w:rsidTr="004B1466">
        <w:tc>
          <w:tcPr>
            <w:tcW w:w="6204" w:type="dxa"/>
          </w:tcPr>
          <w:p w:rsidR="0034474D" w:rsidRPr="00F5410A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36" w:type="dxa"/>
          </w:tcPr>
          <w:p w:rsidR="0034474D" w:rsidRPr="003664E8" w:rsidRDefault="00792460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262</w:t>
            </w:r>
          </w:p>
        </w:tc>
      </w:tr>
      <w:tr w:rsidR="0034474D" w:rsidTr="004B1466">
        <w:tc>
          <w:tcPr>
            <w:tcW w:w="6204" w:type="dxa"/>
          </w:tcPr>
          <w:p w:rsidR="0034474D" w:rsidRPr="00F5410A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ная аудиторная учебная нагрузка </w:t>
            </w: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2836" w:type="dxa"/>
          </w:tcPr>
          <w:p w:rsidR="0034474D" w:rsidRPr="00F5410A" w:rsidRDefault="00792460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175</w:t>
            </w:r>
          </w:p>
        </w:tc>
      </w:tr>
      <w:tr w:rsidR="0034474D" w:rsidTr="004B1466">
        <w:tc>
          <w:tcPr>
            <w:tcW w:w="6204" w:type="dxa"/>
          </w:tcPr>
          <w:p w:rsidR="0034474D" w:rsidRPr="00F5410A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36" w:type="dxa"/>
          </w:tcPr>
          <w:p w:rsidR="0034474D" w:rsidRPr="00F5410A" w:rsidRDefault="00792460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81</w:t>
            </w:r>
          </w:p>
        </w:tc>
      </w:tr>
      <w:tr w:rsidR="0034474D" w:rsidTr="004B1466">
        <w:tc>
          <w:tcPr>
            <w:tcW w:w="6204" w:type="dxa"/>
          </w:tcPr>
          <w:p w:rsidR="0034474D" w:rsidRPr="00F5410A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</w:t>
            </w: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836" w:type="dxa"/>
          </w:tcPr>
          <w:p w:rsidR="0034474D" w:rsidRPr="00F5410A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Pr="00F5410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ОСНОВНОЙ   МОДУЛЬ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94374A">
        <w:rPr>
          <w:rFonts w:ascii="Times New Roman" w:hAnsi="Times New Roman" w:cs="Times New Roman"/>
          <w:bCs/>
          <w:sz w:val="24"/>
          <w:szCs w:val="24"/>
        </w:rPr>
        <w:t>Вводно-коррективный курс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Тема 1.2 </w:t>
      </w:r>
      <w:r w:rsidRPr="0094374A">
        <w:rPr>
          <w:rFonts w:ascii="Times New Roman" w:hAnsi="Times New Roman" w:cs="Times New Roman"/>
          <w:sz w:val="24"/>
          <w:szCs w:val="24"/>
        </w:rPr>
        <w:t>Навыки повседневной и общественной жизни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1.3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Условия жизни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РАЗВИВАЮЩИЙ КУРС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94374A">
        <w:rPr>
          <w:rFonts w:ascii="Times New Roman" w:hAnsi="Times New Roman" w:cs="Times New Roman"/>
          <w:sz w:val="24"/>
          <w:szCs w:val="24"/>
        </w:rPr>
        <w:t>Социально-бытовая сфера общения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2.1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Описание людей. Внешность, характер, личностные качества.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2.2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Межличностные отношения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учебном заведении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374A">
        <w:rPr>
          <w:rFonts w:ascii="Times New Roman" w:hAnsi="Times New Roman" w:cs="Times New Roman"/>
          <w:sz w:val="24"/>
          <w:szCs w:val="24"/>
        </w:rPr>
        <w:t>Учебный день.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94374A">
        <w:rPr>
          <w:rFonts w:ascii="Times New Roman" w:hAnsi="Times New Roman" w:cs="Times New Roman"/>
          <w:sz w:val="24"/>
          <w:szCs w:val="24"/>
        </w:rPr>
        <w:t>Социально-культурная сфера общения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3.1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Досуг (выходной день, книги и др.).</w:t>
      </w:r>
      <w:r w:rsidRPr="009437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3.2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Отдых, каникулы, отпуск. Туризм.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3.3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Человек,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здоровье,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спорт.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ПРОФЕССИОНАЛЬНО НАПРАВЛЕННЫЙ МОДУЛЬ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Цифры, числа, математические действия   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Основные геометрические понятия и физические явления.  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Промышленность, </w:t>
      </w:r>
      <w:proofErr w:type="gramStart"/>
      <w:r w:rsidRPr="0094374A">
        <w:rPr>
          <w:rFonts w:ascii="Times New Roman" w:hAnsi="Times New Roman" w:cs="Times New Roman"/>
          <w:bCs/>
          <w:sz w:val="24"/>
          <w:szCs w:val="24"/>
        </w:rPr>
        <w:t>детали,  механизмы</w:t>
      </w:r>
      <w:proofErr w:type="gramEnd"/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Оборудование, работа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Инструкции, руководства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учебной дисциплины «История»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3664E8">
        <w:rPr>
          <w:rFonts w:ascii="Times New Roman" w:hAnsi="Times New Roman" w:cs="Times New Roman"/>
          <w:b/>
          <w:bCs/>
          <w:sz w:val="24"/>
          <w:szCs w:val="24"/>
        </w:rPr>
        <w:t>Д 04.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программы.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92460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792460">
        <w:rPr>
          <w:rFonts w:ascii="Times New Roman" w:hAnsi="Times New Roman" w:cs="Times New Roman"/>
          <w:bCs/>
          <w:sz w:val="24"/>
          <w:szCs w:val="24"/>
        </w:rPr>
        <w:t xml:space="preserve">11.01.01 Монтажник </w:t>
      </w:r>
      <w:proofErr w:type="spellStart"/>
      <w:r w:rsidR="00792460">
        <w:rPr>
          <w:rFonts w:ascii="Times New Roman" w:hAnsi="Times New Roman" w:cs="Times New Roman"/>
          <w:bCs/>
          <w:sz w:val="24"/>
          <w:szCs w:val="24"/>
        </w:rPr>
        <w:t>РЭАиП</w:t>
      </w:r>
      <w:proofErr w:type="spellEnd"/>
      <w:r w:rsidRPr="003664E8">
        <w:rPr>
          <w:rFonts w:ascii="Times New 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образования.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4E8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цикла.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4E8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Данная программа ориентирована на достижение следующих целей: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воспитание гражданственности, национальной идентичности,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развитие </w:t>
      </w:r>
      <w:proofErr w:type="gramStart"/>
      <w:r w:rsidRPr="003664E8">
        <w:rPr>
          <w:rFonts w:ascii="Times New Roman" w:eastAsia="TimesNewRoman" w:hAnsi="Times New Roman" w:cs="Times New Roman"/>
          <w:sz w:val="24"/>
          <w:szCs w:val="24"/>
        </w:rPr>
        <w:t>мировоззренческих убеждений</w:t>
      </w:r>
      <w:proofErr w:type="gramEnd"/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 обучающихся на основе осмысления ими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исторически сложившихся культурных, религиозных, </w:t>
      </w:r>
      <w:proofErr w:type="spellStart"/>
      <w:r w:rsidRPr="003664E8">
        <w:rPr>
          <w:rFonts w:ascii="Times New Roman" w:eastAsia="TimesNewRoman" w:hAnsi="Times New Roman" w:cs="Times New Roman"/>
          <w:sz w:val="24"/>
          <w:szCs w:val="24"/>
        </w:rPr>
        <w:t>этнонациональных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традиций, нравственных и социальных установок;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развитие способности понимать историческую обусловленность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явлений и процессов современного мира, соотносить свои взгляды и принципы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исторически возникшими мировоззренческими системами;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освоение систематизированных знаний об истории человечества,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формирование целостного представления о месте и роли России во всемирно</w:t>
      </w:r>
      <w:r w:rsidRPr="003664E8">
        <w:rPr>
          <w:rFonts w:ascii="Times New Roman" w:hAnsi="Times New Roman" w:cs="Times New Roman"/>
          <w:sz w:val="24"/>
          <w:szCs w:val="24"/>
        </w:rPr>
        <w:t>-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историческом процессе;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овладение умениями и навыками поиска, систематизации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комплексного анализа исторической информации;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формирование исторического мышления </w:t>
      </w:r>
      <w:r w:rsidRPr="003664E8">
        <w:rPr>
          <w:rFonts w:ascii="Times New Roman" w:hAnsi="Times New Roman" w:cs="Times New Roman"/>
          <w:sz w:val="24"/>
          <w:szCs w:val="24"/>
        </w:rPr>
        <w:t xml:space="preserve">–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способности сопоставлять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различные вер сии и оценки исторических событий и личностей, определять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собственное отношение к проблемам прошлого и современности.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664E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анализировать историческую информацию (текст, карта, таблица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т.д.);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устанавливать причинно</w:t>
      </w:r>
      <w:r w:rsidRPr="003664E8">
        <w:rPr>
          <w:rFonts w:ascii="Times New Roman" w:hAnsi="Times New Roman" w:cs="Times New Roman"/>
          <w:sz w:val="24"/>
          <w:szCs w:val="24"/>
        </w:rPr>
        <w:t>-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следственные связи;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представлять результаты изучения исторического материала в формах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конспектов, рефератов;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использовать приобретенные знания и умения в практической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деятельности и в повседневной жизни;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иметь собственную позицию по отношению к явлениям современной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жизни, исходя из их исторической обусловленности;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• осознавать себя как представителя исторически сложившегося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гражданского, конфессионального сообщества, а главное гражданина России.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• основные факты, процессы, термины, даты, характеризующие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целостность отечественной и всемирной истории;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• периодизацию всемирной и отечественной истории;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• особенности исторического пути России.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учебной дисциплины: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максимальная 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чебная нагрузка обучающегося </w:t>
      </w:r>
      <w:r w:rsidR="00792460">
        <w:rPr>
          <w:rFonts w:ascii="Times New Roman" w:eastAsia="TimesNewRoman" w:hAnsi="Times New Roman" w:cs="Times New Roman"/>
          <w:sz w:val="24"/>
          <w:szCs w:val="24"/>
        </w:rPr>
        <w:t>242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 w:rsidR="00792460">
        <w:rPr>
          <w:rFonts w:ascii="Times New Roman" w:eastAsia="TimesNewRoman" w:hAnsi="Times New Roman" w:cs="Times New Roman"/>
          <w:sz w:val="24"/>
          <w:szCs w:val="24"/>
        </w:rPr>
        <w:t>а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, в том числе: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1</w:t>
      </w:r>
      <w:r w:rsidR="00792460">
        <w:rPr>
          <w:rFonts w:ascii="Times New Roman" w:eastAsia="TimesNewRoman" w:hAnsi="Times New Roman" w:cs="Times New Roman"/>
          <w:sz w:val="24"/>
          <w:szCs w:val="24"/>
        </w:rPr>
        <w:t>61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 час.</w:t>
      </w: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внеаудиторная нагрузка </w:t>
      </w:r>
      <w:r w:rsidR="00792460">
        <w:rPr>
          <w:rFonts w:ascii="Times New Roman" w:eastAsia="TimesNewRoman" w:hAnsi="Times New Roman" w:cs="Times New Roman"/>
          <w:sz w:val="24"/>
          <w:szCs w:val="24"/>
        </w:rPr>
        <w:t>81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час.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5. Объем учебной дисциплины и виды учебной работы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836"/>
      </w:tblGrid>
      <w:tr w:rsidR="0034474D" w:rsidTr="004B1466">
        <w:tc>
          <w:tcPr>
            <w:tcW w:w="5920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36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</w:tr>
      <w:tr w:rsidR="0034474D" w:rsidTr="004B1466">
        <w:tc>
          <w:tcPr>
            <w:tcW w:w="5920" w:type="dxa"/>
          </w:tcPr>
          <w:p w:rsidR="0034474D" w:rsidRPr="003664E8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36" w:type="dxa"/>
          </w:tcPr>
          <w:p w:rsidR="0034474D" w:rsidRPr="0006580C" w:rsidRDefault="00792460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242</w:t>
            </w:r>
          </w:p>
        </w:tc>
      </w:tr>
      <w:tr w:rsidR="0034474D" w:rsidTr="004B1466">
        <w:tc>
          <w:tcPr>
            <w:tcW w:w="5920" w:type="dxa"/>
          </w:tcPr>
          <w:p w:rsidR="0034474D" w:rsidRPr="003664E8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36" w:type="dxa"/>
          </w:tcPr>
          <w:p w:rsidR="0034474D" w:rsidRPr="003664E8" w:rsidRDefault="0034474D" w:rsidP="00792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="00792460">
              <w:rPr>
                <w:rFonts w:ascii="Times New Roman" w:eastAsia="TimesNewRoman" w:hAnsi="Times New Roman" w:cs="Times New Roman"/>
                <w:sz w:val="24"/>
                <w:szCs w:val="24"/>
              </w:rPr>
              <w:t>61</w:t>
            </w:r>
          </w:p>
        </w:tc>
      </w:tr>
      <w:tr w:rsidR="0034474D" w:rsidTr="004B1466">
        <w:tc>
          <w:tcPr>
            <w:tcW w:w="5920" w:type="dxa"/>
          </w:tcPr>
          <w:p w:rsidR="0034474D" w:rsidRPr="003664E8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36" w:type="dxa"/>
          </w:tcPr>
          <w:p w:rsidR="0034474D" w:rsidRPr="003664E8" w:rsidRDefault="00792460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81</w:t>
            </w:r>
          </w:p>
        </w:tc>
      </w:tr>
      <w:tr w:rsidR="0034474D" w:rsidTr="004B1466">
        <w:tc>
          <w:tcPr>
            <w:tcW w:w="5920" w:type="dxa"/>
          </w:tcPr>
          <w:p w:rsidR="0034474D" w:rsidRPr="003664E8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</w:t>
            </w: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836" w:type="dxa"/>
          </w:tcPr>
          <w:p w:rsidR="0034474D" w:rsidRPr="003664E8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3664E8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6. Содержание учебной дисциплины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Основы исторического знания. Факторы самобытности русской истории.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Древнейшая и древняя история.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1.1. Первобытный мир и зарождение цивилизаций.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1.2. Цивилизации древнего мира.</w:t>
      </w:r>
    </w:p>
    <w:p w:rsidR="0034474D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История Средних веков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2.1. Христианская Европа и Исламский мир в Средние века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2.2. От Древней Руси к Московскому царству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2.3. Индия и Дальний Восток в Средние века</w:t>
      </w:r>
    </w:p>
    <w:p w:rsidR="0034474D" w:rsidRPr="0094374A" w:rsidRDefault="0034474D" w:rsidP="0034474D">
      <w:pPr>
        <w:pStyle w:val="ab"/>
        <w:spacing w:before="0" w:beforeAutospacing="0" w:after="0" w:afterAutospacing="0" w:line="276" w:lineRule="auto"/>
        <w:jc w:val="both"/>
      </w:pPr>
      <w:r>
        <w:rPr>
          <w:b/>
        </w:rPr>
        <w:t>Раздел 3. История Нового времени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3.1. Страны Европы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3.2. Россия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-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3.3. Россия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3.4. Традиционные общества Востока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3.5. Страны Европы и Северной Америки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3.6. Россия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3.7. Страны Востока в период колониализма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3.8. Международные отношения в новое время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4. История </w:t>
      </w:r>
      <w:r w:rsidRPr="0094374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4.1. Мир в 1900 – 1914 гг.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4.2. Россия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4.3. Первая мировая война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4.4 Россия в </w:t>
      </w:r>
      <w:smartTag w:uri="urn:schemas-microsoft-com:office:smarttags" w:element="metricconverter">
        <w:smartTagPr>
          <w:attr w:name="ProductID" w:val="1917 г"/>
        </w:smartTagPr>
        <w:r>
          <w:rPr>
            <w:rFonts w:ascii="Times New Roman" w:hAnsi="Times New Roman" w:cs="Times New Roman"/>
            <w:sz w:val="24"/>
            <w:szCs w:val="24"/>
          </w:rPr>
          <w:t>1917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4.5. Страны Западной Европы и США в 1918 – 1939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4.6. СССР в 1918 – 1939 гг.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4.7. Страны Азии в 1918 – 1939 гг.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4.8.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Вторая  мировая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война. Великая Отечественная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война  советского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4.9. Мир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учебной дисциплины «Обществознание»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06580C">
        <w:rPr>
          <w:rFonts w:ascii="Times New Roman" w:hAnsi="Times New Roman" w:cs="Times New Roman"/>
          <w:b/>
          <w:bCs/>
          <w:sz w:val="24"/>
          <w:szCs w:val="24"/>
        </w:rPr>
        <w:t>Д 05.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  <w:r w:rsidRPr="000658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общего образования в пределах ОПОП по </w:t>
      </w:r>
      <w:r w:rsidR="00792460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792460">
        <w:rPr>
          <w:rFonts w:ascii="Times New Roman" w:hAnsi="Times New Roman" w:cs="Times New Roman"/>
          <w:bCs/>
          <w:sz w:val="24"/>
          <w:szCs w:val="24"/>
        </w:rPr>
        <w:t xml:space="preserve">11.01.01 Монтажник </w:t>
      </w:r>
      <w:proofErr w:type="spellStart"/>
      <w:r w:rsidR="00792460">
        <w:rPr>
          <w:rFonts w:ascii="Times New Roman" w:hAnsi="Times New Roman" w:cs="Times New Roman"/>
          <w:bCs/>
          <w:sz w:val="24"/>
          <w:szCs w:val="24"/>
        </w:rPr>
        <w:t>РЭАиП</w:t>
      </w:r>
      <w:proofErr w:type="spellEnd"/>
      <w:r w:rsidRPr="0006580C">
        <w:rPr>
          <w:rFonts w:ascii="Times New Roman" w:eastAsia="TimesNewRoman" w:hAnsi="Times New Roman" w:cs="Times New Roman"/>
          <w:sz w:val="24"/>
          <w:szCs w:val="24"/>
        </w:rPr>
        <w:t>, в соответствии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 примерной программой учебной дисциплины «Обществознание» для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специальностей среднего профессионального образования 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цикла.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Примерная программа предусматривает формирование у студентов общих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(ОК 1,2,4,5,6,10,11) и </w:t>
      </w:r>
      <w:proofErr w:type="spellStart"/>
      <w:r w:rsidRPr="0006580C">
        <w:rPr>
          <w:rFonts w:ascii="Times New Roman" w:eastAsia="TimesNewRoman" w:hAnsi="Times New Roman" w:cs="Times New Roman"/>
          <w:sz w:val="24"/>
          <w:szCs w:val="24"/>
        </w:rPr>
        <w:t>общеучебных</w:t>
      </w:r>
      <w:proofErr w:type="spellEnd"/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 компетенций: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сознательно организовывать свою познавательную деятельность (от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постановки цели до получения и оценки результата);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владение такими видами публичных выступлений (высказывания,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монолог, дискуссия), следование этическим нормам и правилам ведения диалога;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выполнять познавательные и практические задания, в том числе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использованием проектной деятельности и </w:t>
      </w:r>
      <w:proofErr w:type="gramStart"/>
      <w:r w:rsidRPr="0006580C">
        <w:rPr>
          <w:rFonts w:ascii="Times New Roman" w:eastAsia="TimesNewRoman" w:hAnsi="Times New Roman" w:cs="Times New Roman"/>
          <w:sz w:val="24"/>
          <w:szCs w:val="24"/>
        </w:rPr>
        <w:t>на уроках</w:t>
      </w:r>
      <w:proofErr w:type="gramEnd"/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 и в доступной социальной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практике: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использование элементов причинно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следственного анализа;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исследование несложных реальных связей и зависимостей;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определение сущностных характеристик изучаемого объекта;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выбор верных критериев для сравнения, сопоставления, оценки объектов;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поиск и извлечение нужной информации по заданной теме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адаптированных источниках различного типа;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перевод информации из одной знаковой системы в другую (из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текста в таблицу, из аудиовизуального ряда в текст и др.), выбор знаковых систем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адекватно познавательной и коммуникативной ситуации;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объяснение изученных положений на конкретных примерах;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оценку своих учебных достижений, поведения, черт своей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личности с учетом мнения других людей, в том числе для корректировки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собственного поведения в окружающей среде, выполнение в повседневной жизни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этических и правовых норм, экологических требований;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определение собственного отношения к явлениям современной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жизни, формулирование своей точки зрения.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Перечисленные познавательные и практические задания предполагают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использование компьютерных технологий для обработки, передачи информации,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презентации результатов познавательной и практической деятельности.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Цели и задачи общеобразовательной учебной дисциплины - требования к результатам освоения дисциплины: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06580C">
        <w:rPr>
          <w:rFonts w:ascii="Times New Roman" w:eastAsia="TimesNewRoman" w:hAnsi="Times New Roman" w:cs="Times New Roman"/>
          <w:b/>
          <w:sz w:val="24"/>
          <w:szCs w:val="24"/>
        </w:rPr>
        <w:t>: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 освоение умения получать и осмысливать социальную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информацию, освоение способов познавательной, коммуникативной,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практической деятельности, необходимых для участия в жизни гражданского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общества и </w:t>
      </w:r>
      <w:proofErr w:type="gramStart"/>
      <w:r w:rsidRPr="0006580C">
        <w:rPr>
          <w:rFonts w:ascii="Times New Roman" w:eastAsia="TimesNewRoman" w:hAnsi="Times New Roman" w:cs="Times New Roman"/>
          <w:sz w:val="24"/>
          <w:szCs w:val="24"/>
        </w:rPr>
        <w:t>государства</w:t>
      </w:r>
      <w:proofErr w:type="gramEnd"/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 и усвоение знания об обществе, его сферах, необходимых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для успешного взаимодействия с социальной средой и выполнения типичных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социальных ролей человека и гражданина.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ориентирована на достижение следующих </w:t>
      </w:r>
      <w:r w:rsidRPr="0006580C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1.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Развитие личности в период ранней юности, ее духовно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нравственной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 политической культуры, социального поведения, основанного на уважении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принятых в обществе норм, способности к личному самоопределению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самореализации;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2.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Воспитание гражданской ответственности, национальной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идентичности, толерантности, приверженности гуманистическим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демократическим ценностям, закрепленным в Конституции Российской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Федерации;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3.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Формирование опыта применения полученных знаний и умений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для решения типичных задач в области социальных отношений; гражданской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общественной деятельности, межличностных отношений, отношений между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людьми различных национальностей и вероисповеданий, в семейно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бытовой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сфере; для соотнесения своих действий и действий других людей с нормами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поведения, установленными законом.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В результате изучения общеобразовательной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«Обществознание» обучающийся </w:t>
      </w:r>
      <w:r w:rsidRPr="0006580C">
        <w:rPr>
          <w:rFonts w:ascii="Times New Roman" w:eastAsia="TimesNewRoman" w:hAnsi="Times New Roman" w:cs="Times New Roman"/>
          <w:b/>
          <w:sz w:val="24"/>
          <w:szCs w:val="24"/>
        </w:rPr>
        <w:t xml:space="preserve">должен </w:t>
      </w:r>
      <w:r w:rsidRPr="0006580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06580C">
        <w:rPr>
          <w:rFonts w:ascii="Times New Roman" w:hAnsi="Times New Roman" w:cs="Times New Roman"/>
          <w:b/>
          <w:sz w:val="24"/>
          <w:szCs w:val="24"/>
        </w:rPr>
        <w:t>: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характеризовать основные социальные объекты, выделяя 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существенные признаки, закономерности развития;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анализировать актуальную информацию о социальных объектах,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выявляя их общие черты и различия; устанавливать соответствия между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существенными чертами и </w:t>
      </w:r>
      <w:proofErr w:type="gramStart"/>
      <w:r w:rsidRPr="0006580C">
        <w:rPr>
          <w:rFonts w:ascii="Times New Roman" w:eastAsia="TimesNewRoman" w:hAnsi="Times New Roman" w:cs="Times New Roman"/>
          <w:sz w:val="24"/>
          <w:szCs w:val="24"/>
        </w:rPr>
        <w:t>признаками изученных социальных явлений</w:t>
      </w:r>
      <w:proofErr w:type="gramEnd"/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обществоведческими терминами и понятиями;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объяснять причинно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следственные и функциональные связи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изученных социальных объектов (включая взаимодействия человека и общества,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важнейших социальных институтов, общества и природной среды, общества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культуры, взаимосвязи подсистем и элементов общества);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раскрывать на примерах изученные теоретические положения и понятия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экономических и гуманитарных наук;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осуществлять поиск социальной информации, представленной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различных знаковых системах (текст, схема, таблица, диаграмма,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аудиовизуальный ряд);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извлекать из неадаптированных оригинальных текстов (правовых,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научно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популярных, публицистических и др.) знания по заданным темам;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систематизировать, анализировать и обобщать неупорядоченную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социальную информацию;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различать в ней факты и мнения, аргументы и выводы;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оценивать действия субъектов социальной жизни, включая личность,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группы, организации, с точки зрения социальных норм, экономической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рациональности;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формулировать на основе приобретенных обществоведческих знаний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собственные суждения и аргументы по определенным проблемам;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подготавливать устное выступление, творческую работу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социальной проблематике;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применять социально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экономические и гуманитарные знания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процессе решения познавательных задач по актуальным социальным проблемам;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В результате изучения общеобразовательной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«Обществознание» обучающийся </w:t>
      </w:r>
      <w:r w:rsidRPr="0006580C">
        <w:rPr>
          <w:rFonts w:ascii="Times New Roman" w:eastAsia="TimesNewRoman" w:hAnsi="Times New Roman" w:cs="Times New Roman"/>
          <w:b/>
          <w:sz w:val="24"/>
          <w:szCs w:val="24"/>
        </w:rPr>
        <w:t xml:space="preserve">должен </w:t>
      </w:r>
      <w:r w:rsidRPr="0006580C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личности, место и роль человека в системе общественных отношений;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тенденции развития общества в целом как сложной динамичной системы, 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также важнейших социальных институтов;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необходимость регулирования общественных отношений, сущность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социальных норм, механизмы правового регулирования;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особенности социально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гуманитарного познания.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8EA">
        <w:rPr>
          <w:rFonts w:ascii="Times New 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 дисциплины</w:t>
      </w:r>
      <w:r w:rsidRPr="0006580C">
        <w:rPr>
          <w:rFonts w:ascii="Times New Roman" w:hAnsi="Times New Roman" w:cs="Times New Roman"/>
          <w:bCs/>
          <w:sz w:val="24"/>
          <w:szCs w:val="24"/>
        </w:rPr>
        <w:t>.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В программе учитывается профильная направленность дисциплины: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в учебный материал и задания для самостоятельной работы заложена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информация о развитии правовых, социальных аспектов.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содержание программы направлено на формирование у обучающихся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знаний прикладного характера, необходимых для выполнения основных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социальных ролей, организации взаимодействия с окружающими людьми 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социальными институтами.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Осуществляются </w:t>
      </w:r>
      <w:proofErr w:type="spellStart"/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межпредметные</w:t>
      </w:r>
      <w:proofErr w:type="spellEnd"/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 связи с дисциплинами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общепрофессионального цикла, производством.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5508E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EA">
        <w:rPr>
          <w:rFonts w:ascii="Times New Roman" w:hAnsi="Times New Roman" w:cs="Times New Roman"/>
          <w:b/>
          <w:bCs/>
          <w:sz w:val="24"/>
          <w:szCs w:val="24"/>
        </w:rPr>
        <w:t>5. Количество часов, отведенное на освоение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8EA">
        <w:rPr>
          <w:rFonts w:ascii="Times New Roman" w:hAnsi="Times New Roman" w:cs="Times New Roman"/>
          <w:b/>
          <w:bCs/>
          <w:sz w:val="24"/>
          <w:szCs w:val="24"/>
        </w:rPr>
        <w:t>общеобразовательной дисциплины в том числе: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Максимальная учебная нагрузка </w:t>
      </w:r>
      <w:r w:rsidRPr="000658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92460">
        <w:rPr>
          <w:rFonts w:ascii="Times New Roman" w:eastAsia="TimesNewRoman" w:hAnsi="Times New Roman" w:cs="Times New Roman"/>
          <w:bCs/>
          <w:sz w:val="24"/>
          <w:szCs w:val="24"/>
        </w:rPr>
        <w:t>273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 час</w:t>
      </w:r>
      <w:r w:rsidR="00792460">
        <w:rPr>
          <w:rFonts w:ascii="Times New Roman" w:eastAsia="TimesNewRoman" w:hAnsi="Times New Roman" w:cs="Times New Roman"/>
          <w:bCs/>
          <w:sz w:val="24"/>
          <w:szCs w:val="24"/>
        </w:rPr>
        <w:t>а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Обязательная аудиторная учебная нагрузка </w:t>
      </w:r>
      <w:r w:rsidRPr="000658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1</w:t>
      </w:r>
      <w:r w:rsidR="00792460">
        <w:rPr>
          <w:rFonts w:ascii="Times New Roman" w:eastAsia="TimesNewRoman" w:hAnsi="Times New Roman" w:cs="Times New Roman"/>
          <w:bCs/>
          <w:sz w:val="24"/>
          <w:szCs w:val="24"/>
        </w:rPr>
        <w:t>58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 часов</w:t>
      </w:r>
    </w:p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Самостоятельная (внеаудиторная) работа </w:t>
      </w:r>
      <w:r w:rsidRPr="0006580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92460">
        <w:rPr>
          <w:rFonts w:ascii="Times New Roman" w:hAnsi="Times New Roman" w:cs="Times New Roman"/>
          <w:bCs/>
          <w:sz w:val="24"/>
          <w:szCs w:val="24"/>
        </w:rPr>
        <w:t>7</w:t>
      </w:r>
      <w:r w:rsidR="004B1466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час</w:t>
      </w:r>
      <w:r w:rsidR="004B1466">
        <w:rPr>
          <w:rFonts w:ascii="Times New Roman" w:eastAsia="TimesNewRoman" w:hAnsi="Times New Roman" w:cs="Times New Roman"/>
          <w:bCs/>
          <w:sz w:val="24"/>
          <w:szCs w:val="24"/>
        </w:rPr>
        <w:t>ов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EA">
        <w:rPr>
          <w:rFonts w:ascii="Times New Roman" w:hAnsi="Times New Roman" w:cs="Times New Roman"/>
          <w:b/>
          <w:bCs/>
          <w:sz w:val="24"/>
          <w:szCs w:val="24"/>
        </w:rPr>
        <w:t>6. Объем общеобразовательной учебной дисциплины и виды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8EA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694"/>
      </w:tblGrid>
      <w:tr w:rsidR="0034474D" w:rsidTr="004B1466">
        <w:tc>
          <w:tcPr>
            <w:tcW w:w="5920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09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4474D" w:rsidTr="004B1466">
        <w:tc>
          <w:tcPr>
            <w:tcW w:w="5920" w:type="dxa"/>
          </w:tcPr>
          <w:p w:rsidR="0034474D" w:rsidRPr="0006580C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0C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94" w:type="dxa"/>
          </w:tcPr>
          <w:p w:rsidR="0034474D" w:rsidRPr="0006580C" w:rsidRDefault="00792460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</w:tr>
      <w:tr w:rsidR="0034474D" w:rsidTr="004B1466">
        <w:tc>
          <w:tcPr>
            <w:tcW w:w="5920" w:type="dxa"/>
          </w:tcPr>
          <w:p w:rsidR="0034474D" w:rsidRPr="0006580C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06580C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</w:tcPr>
          <w:p w:rsidR="0034474D" w:rsidRPr="0006580C" w:rsidRDefault="0034474D" w:rsidP="007924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92460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34474D" w:rsidTr="004B1466">
        <w:tc>
          <w:tcPr>
            <w:tcW w:w="5920" w:type="dxa"/>
          </w:tcPr>
          <w:p w:rsidR="0034474D" w:rsidRPr="0006580C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06580C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Самостоятельная работа обучающегося (всего</w:t>
            </w: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34474D" w:rsidRPr="0006580C" w:rsidRDefault="00792460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34474D" w:rsidTr="004B1466">
        <w:tc>
          <w:tcPr>
            <w:tcW w:w="5920" w:type="dxa"/>
          </w:tcPr>
          <w:p w:rsidR="0034474D" w:rsidRPr="0006580C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06580C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Итоговая аттестация в форме </w:t>
            </w:r>
            <w:r w:rsidR="004B1466">
              <w:rPr>
                <w:rFonts w:ascii="Times New Roman" w:eastAsia="TimesNew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694" w:type="dxa"/>
          </w:tcPr>
          <w:p w:rsidR="0034474D" w:rsidRPr="0006580C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4474D" w:rsidRPr="0006580C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34474D" w:rsidRPr="005508E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EA">
        <w:rPr>
          <w:rFonts w:ascii="Times New 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94374A">
        <w:rPr>
          <w:rFonts w:ascii="Times New Roman" w:hAnsi="Times New Roman" w:cs="Times New Roman"/>
          <w:b/>
          <w:sz w:val="24"/>
          <w:szCs w:val="24"/>
        </w:rPr>
        <w:tab/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1.1. Предмет и задачи курса обществознания. Общество и его развитие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1.2. Социальные нормы, как результат </w:t>
      </w:r>
      <w:proofErr w:type="gramStart"/>
      <w:r w:rsidRPr="0094374A">
        <w:rPr>
          <w:rFonts w:ascii="Times New Roman" w:hAnsi="Times New Roman" w:cs="Times New Roman"/>
          <w:sz w:val="24"/>
          <w:szCs w:val="24"/>
        </w:rPr>
        <w:t>общественных  отношений</w:t>
      </w:r>
      <w:proofErr w:type="gramEnd"/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2.1. Биологическое и социальное в человеке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2.2. Цель и смысл жизни человека</w:t>
      </w:r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Познание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3.1. Понятие познания. Критерии истины</w:t>
      </w:r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Духовная жизнь общества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4.1. Понятие культуры и науки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4.2. Религия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4.3.  Искусство и образование</w:t>
      </w:r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5.1. </w:t>
      </w:r>
      <w:proofErr w:type="gramStart"/>
      <w:r w:rsidRPr="0094374A">
        <w:rPr>
          <w:rFonts w:ascii="Times New Roman" w:hAnsi="Times New Roman" w:cs="Times New Roman"/>
          <w:sz w:val="24"/>
          <w:szCs w:val="24"/>
        </w:rPr>
        <w:t>Понятие  экономики</w:t>
      </w:r>
      <w:proofErr w:type="gramEnd"/>
      <w:r w:rsidRPr="0094374A">
        <w:rPr>
          <w:rFonts w:ascii="Times New Roman" w:hAnsi="Times New Roman" w:cs="Times New Roman"/>
          <w:sz w:val="24"/>
          <w:szCs w:val="24"/>
        </w:rPr>
        <w:t xml:space="preserve"> и собственности</w:t>
      </w:r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5.2. Рынок</w:t>
      </w:r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5.3. Экономика потребителя и мировая экономика</w:t>
      </w:r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6.1. Система социальной стратификации и социальное поведение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6.2. Семья. Этнические общности и национальные отношения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6.3. Молодежь как субъект социальных отношений</w:t>
      </w:r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7.1. Понятие и сущность государства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7.2. Форма правления, государственного устройства </w:t>
      </w:r>
      <w:proofErr w:type="gramStart"/>
      <w:r w:rsidRPr="0094374A">
        <w:rPr>
          <w:rFonts w:ascii="Times New Roman" w:hAnsi="Times New Roman" w:cs="Times New Roman"/>
          <w:sz w:val="24"/>
          <w:szCs w:val="24"/>
        </w:rPr>
        <w:t>и  политического</w:t>
      </w:r>
      <w:proofErr w:type="gramEnd"/>
      <w:r w:rsidRPr="0094374A">
        <w:rPr>
          <w:rFonts w:ascii="Times New Roman" w:hAnsi="Times New Roman" w:cs="Times New Roman"/>
          <w:sz w:val="24"/>
          <w:szCs w:val="24"/>
        </w:rPr>
        <w:t xml:space="preserve"> режима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7.3. Гражданское общество </w:t>
      </w:r>
      <w:proofErr w:type="gramStart"/>
      <w:r w:rsidRPr="0094374A">
        <w:rPr>
          <w:rFonts w:ascii="Times New Roman" w:hAnsi="Times New Roman" w:cs="Times New Roman"/>
          <w:sz w:val="24"/>
          <w:szCs w:val="24"/>
        </w:rPr>
        <w:t>и  правовое</w:t>
      </w:r>
      <w:proofErr w:type="gramEnd"/>
      <w:r w:rsidRPr="0094374A">
        <w:rPr>
          <w:rFonts w:ascii="Times New Roman" w:hAnsi="Times New Roman" w:cs="Times New Roman"/>
          <w:sz w:val="24"/>
          <w:szCs w:val="24"/>
        </w:rPr>
        <w:t xml:space="preserve"> государств</w:t>
      </w:r>
    </w:p>
    <w:p w:rsidR="0034474D" w:rsidRPr="0094374A" w:rsidRDefault="0034474D" w:rsidP="0034474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lastRenderedPageBreak/>
        <w:t>Тема 8.1. Понятие и сущность права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8.2. Правосознание. Правоотношение Правонарушение и юридическая ответственность</w:t>
      </w:r>
    </w:p>
    <w:p w:rsidR="0034474D" w:rsidRPr="0094374A" w:rsidRDefault="0034474D" w:rsidP="00344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74A">
        <w:rPr>
          <w:rFonts w:ascii="Times New Roman" w:hAnsi="Times New Roman" w:cs="Times New Roman"/>
          <w:sz w:val="24"/>
          <w:szCs w:val="24"/>
        </w:rPr>
        <w:t>Тема  8.3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Государственное право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8.4. Гражданское, трудовое право и семейное право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8.5. </w:t>
      </w:r>
      <w:proofErr w:type="gramStart"/>
      <w:r w:rsidRPr="0094374A">
        <w:rPr>
          <w:rFonts w:ascii="Times New Roman" w:hAnsi="Times New Roman" w:cs="Times New Roman"/>
          <w:sz w:val="24"/>
          <w:szCs w:val="24"/>
        </w:rPr>
        <w:t>Административное  и</w:t>
      </w:r>
      <w:proofErr w:type="gramEnd"/>
      <w:r w:rsidRPr="0094374A">
        <w:rPr>
          <w:rFonts w:ascii="Times New Roman" w:hAnsi="Times New Roman" w:cs="Times New Roman"/>
          <w:sz w:val="24"/>
          <w:szCs w:val="24"/>
        </w:rPr>
        <w:t xml:space="preserve"> уголовное право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>нотация к программе учебной дисциплины «Химия»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>Д 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ой программы </w:t>
      </w:r>
      <w:r w:rsidR="00792460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792460">
        <w:rPr>
          <w:rFonts w:ascii="Times New Roman" w:hAnsi="Times New Roman" w:cs="Times New Roman"/>
          <w:bCs/>
          <w:sz w:val="24"/>
          <w:szCs w:val="24"/>
        </w:rPr>
        <w:t xml:space="preserve">11.01.01 Монтажник </w:t>
      </w:r>
      <w:proofErr w:type="spellStart"/>
      <w:r w:rsidR="00792460">
        <w:rPr>
          <w:rFonts w:ascii="Times New Roman" w:hAnsi="Times New Roman" w:cs="Times New Roman"/>
          <w:bCs/>
          <w:sz w:val="24"/>
          <w:szCs w:val="24"/>
        </w:rPr>
        <w:t>РЭАиП</w:t>
      </w:r>
      <w:proofErr w:type="spellEnd"/>
      <w:r w:rsidR="00792460">
        <w:rPr>
          <w:rFonts w:ascii="Times New 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технического профиля.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hAnsi="Times New Roman" w:cs="Times New Roman"/>
          <w:b/>
          <w:bCs/>
          <w:sz w:val="24"/>
          <w:szCs w:val="24"/>
        </w:rPr>
        <w:t>2.Место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дисциплина входит в общеобразовательный цикл.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hAnsi="Times New Roman" w:cs="Times New Roman"/>
          <w:b/>
          <w:bCs/>
          <w:sz w:val="24"/>
          <w:szCs w:val="24"/>
        </w:rPr>
        <w:t>3.Цели и задачи общеобразовательной учебной дисциплины– требования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>к результатам освоения дисциплины: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sz w:val="24"/>
          <w:szCs w:val="24"/>
        </w:rPr>
        <w:t>освоение знаний: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 химической составляющей естественнонаучной картины мира;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важнейших химических понятий;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законов и теорий.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C09E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sz w:val="24"/>
          <w:szCs w:val="24"/>
        </w:rPr>
        <w:t>овладение умениями: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применять полученные знания для объяснения разнообразных химических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явлений и свойств веществ;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оценки роли химии в развитии современных технологий и получении новых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материалов;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развитие познавательных интересов и интеллектуальных способностей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процессе самостоятельного приобретения химических знаний с использованием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различных источников информации, в том числе компьютерных;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sz w:val="24"/>
          <w:szCs w:val="24"/>
        </w:rPr>
        <w:t>воспитание убежденности: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позитивной роли химии в жизни современного общества;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необходимости химически грамотного отношения к собственному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здоровью;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необходимости химически грамотного отношения к окружающей среде;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sz w:val="24"/>
          <w:szCs w:val="24"/>
        </w:rPr>
        <w:t>применение полученных знаний и умений: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для безопасного использования веществ и материалов в быту,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производстве и в сельском хозяйстве;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для решения практических задач в повседневной жизни;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для предупреждения явлений, наносящих вред здоровью человека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окружающей среде.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>. Профильная составляющая (направленность) общеобразовательной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дисциплины. 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В профильную составляющую программы включено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 направленное содержание, необходимое для усвоения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программы, формирования у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компетенций, каждая тема дополняется «Профильными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 значимыми элементами содержания». Этот компонент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реализуется при индивидуальной самостоятельной работе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(написание рефератов, подготовка сообщений, создание электронных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презентаций и т.д.), в процессе учебной деятельности под руководством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преподавателя (выполнение химического эксперимента – лабораторных опытов и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решение расчётных задач и т.д.)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часов, отведенное на освоение программы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общеобразовательной дисциплины, в том числе: 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lastRenderedPageBreak/>
        <w:t>максимальной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нагрузки обучающегося 1</w:t>
      </w:r>
      <w:r w:rsidR="00792460">
        <w:rPr>
          <w:rFonts w:ascii="Times New Roman" w:eastAsia="TimesNewRoman" w:hAnsi="Times New Roman" w:cs="Times New Roman"/>
          <w:sz w:val="24"/>
          <w:szCs w:val="24"/>
        </w:rPr>
        <w:t>80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часов, 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в том числе: обязательной аудиторной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учебной нагрузки обучающегося </w:t>
      </w:r>
      <w:r w:rsidR="00792460">
        <w:rPr>
          <w:rFonts w:ascii="Times New Roman" w:eastAsia="TimesNewRoman" w:hAnsi="Times New Roman" w:cs="Times New Roman"/>
          <w:sz w:val="24"/>
          <w:szCs w:val="24"/>
        </w:rPr>
        <w:t>120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 часов; 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самостоятельной работы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обучающегося </w:t>
      </w:r>
      <w:r w:rsidR="00792460">
        <w:rPr>
          <w:rFonts w:ascii="Times New Roman" w:eastAsia="TimesNewRoman" w:hAnsi="Times New Roman" w:cs="Times New Roman"/>
          <w:sz w:val="24"/>
          <w:szCs w:val="24"/>
        </w:rPr>
        <w:t>60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6.Объем общеобразовательной учебной дисциплины и виды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работы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920"/>
        <w:gridCol w:w="2411"/>
      </w:tblGrid>
      <w:tr w:rsidR="0034474D" w:rsidTr="004B1466">
        <w:tc>
          <w:tcPr>
            <w:tcW w:w="5920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11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4474D" w:rsidTr="004B1466">
        <w:tc>
          <w:tcPr>
            <w:tcW w:w="5920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2411" w:type="dxa"/>
          </w:tcPr>
          <w:p w:rsidR="0034474D" w:rsidRPr="003822BE" w:rsidRDefault="0034474D" w:rsidP="00792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="00792460">
              <w:rPr>
                <w:rFonts w:ascii="Times New Roman" w:eastAsia="TimesNewRoman" w:hAnsi="Times New Roman" w:cs="Times New Roman"/>
                <w:sz w:val="24"/>
                <w:szCs w:val="24"/>
              </w:rPr>
              <w:t>80</w:t>
            </w:r>
          </w:p>
        </w:tc>
      </w:tr>
      <w:tr w:rsidR="0034474D" w:rsidTr="004B1466">
        <w:tc>
          <w:tcPr>
            <w:tcW w:w="5920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  <w:p w:rsidR="0034474D" w:rsidRDefault="0034474D" w:rsidP="004B14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34474D" w:rsidRPr="003C09E9" w:rsidRDefault="0034474D" w:rsidP="004B14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ра</w:t>
            </w: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411" w:type="dxa"/>
          </w:tcPr>
          <w:p w:rsidR="0034474D" w:rsidRPr="003C09E9" w:rsidRDefault="00792460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120</w:t>
            </w:r>
          </w:p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4474D" w:rsidRPr="003C09E9" w:rsidRDefault="00792460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="0034474D">
              <w:rPr>
                <w:rFonts w:ascii="Times New Roman" w:eastAsia="TimesNewRoman" w:hAnsi="Times New Roman" w:cs="Times New Roman"/>
                <w:sz w:val="24"/>
                <w:szCs w:val="24"/>
              </w:rPr>
              <w:t>0</w:t>
            </w:r>
          </w:p>
        </w:tc>
      </w:tr>
      <w:tr w:rsidR="0034474D" w:rsidTr="004B1466">
        <w:tc>
          <w:tcPr>
            <w:tcW w:w="5920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11" w:type="dxa"/>
          </w:tcPr>
          <w:p w:rsidR="0034474D" w:rsidRPr="003C09E9" w:rsidRDefault="00792460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60</w:t>
            </w:r>
          </w:p>
        </w:tc>
      </w:tr>
      <w:tr w:rsidR="0034474D" w:rsidTr="004B1466">
        <w:tc>
          <w:tcPr>
            <w:tcW w:w="5920" w:type="dxa"/>
          </w:tcPr>
          <w:p w:rsidR="0034474D" w:rsidRPr="003822BE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</w:t>
            </w: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411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8. Содержание учебной дисциплины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proofErr w:type="gramStart"/>
      <w:r w:rsidRPr="0094374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4374A">
        <w:rPr>
          <w:rFonts w:ascii="Times New Roman" w:hAnsi="Times New Roman" w:cs="Times New Roman"/>
          <w:bCs/>
          <w:sz w:val="24"/>
          <w:szCs w:val="24"/>
        </w:rPr>
        <w:t>Общая</w:t>
      </w:r>
      <w:proofErr w:type="gramEnd"/>
      <w:r w:rsidRPr="0094374A">
        <w:rPr>
          <w:rFonts w:ascii="Times New Roman" w:hAnsi="Times New Roman" w:cs="Times New Roman"/>
          <w:bCs/>
          <w:sz w:val="24"/>
          <w:szCs w:val="24"/>
        </w:rPr>
        <w:t xml:space="preserve"> и неорганическая химия.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 1. Основные понятия и законы химии.</w:t>
      </w:r>
    </w:p>
    <w:p w:rsidR="0034474D" w:rsidRPr="0094374A" w:rsidRDefault="0034474D" w:rsidP="0034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 2. Основы теории электролитической диссоциации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1.3. Химия элементов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1.4. Обобщение по курсу общая и неорганическая химия.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Органическая химия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2.1. Введение в органическую химию.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2.2. Углеводороды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2.3. Кислородсодержащие органические вещества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2.4. Органические соединения азота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2.5. Обобщение по курсу.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учебной дисциплины «Биология»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Б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Д 0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8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.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программы.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92460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792460">
        <w:rPr>
          <w:rFonts w:ascii="Times New Roman" w:hAnsi="Times New Roman" w:cs="Times New Roman"/>
          <w:bCs/>
          <w:sz w:val="24"/>
          <w:szCs w:val="24"/>
        </w:rPr>
        <w:t xml:space="preserve">11.01.01 Монтажник </w:t>
      </w:r>
      <w:proofErr w:type="spellStart"/>
      <w:r w:rsidR="00792460">
        <w:rPr>
          <w:rFonts w:ascii="Times New Roman" w:hAnsi="Times New Roman" w:cs="Times New Roman"/>
          <w:bCs/>
          <w:sz w:val="24"/>
          <w:szCs w:val="24"/>
        </w:rPr>
        <w:t>РЭАиП</w:t>
      </w:r>
      <w:proofErr w:type="spellEnd"/>
      <w:r w:rsidRPr="004B14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«Биология» для специальностей среднего профессионального образования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Константинов В. М. с учетом технического профиля получаемого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профессионального образования.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цикла.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общеобразовательной учебной дисциплины -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требования к результатам освоения дисциплины: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Программа ориентирована на достижение следующих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целей: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освоение знаний о биологических системах (Клетка, Организмов живой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природы, о выдающихся открытиях в биологической науке; роли биологической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науки в формировании современной естественнонаучной картины мира; 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методах научного познания.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овладение умениями обосновывать место и роль биологических знаний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практической деятельности людей, в развитии современных технологий;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определять живые объекты в природе; проводить наблюдения за экосистемами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целью их описания и выявления естественных и антропогенных изменений;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находить и анализировать информацию о живых объектах;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развитие познавательных интересов, </w:t>
      </w:r>
      <w:proofErr w:type="gramStart"/>
      <w:r w:rsidRPr="003C09E9">
        <w:rPr>
          <w:rFonts w:ascii="Times New Roman" w:eastAsia="TimesNewRoman" w:hAnsi="Times New Roman" w:cs="Times New Roman"/>
          <w:sz w:val="24"/>
          <w:szCs w:val="24"/>
        </w:rPr>
        <w:t>интеллектуальных и творческих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способностей</w:t>
      </w:r>
      <w:proofErr w:type="gramEnd"/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 обучающихся в процессе изучения биологических явлений;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выдающихся достижений биологии, вошедших в общечеловеческую культуру;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сложных и противоречивых путей развития современных научных взглядов, идей,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теорий, концепций, гипотез (о сущности и происхождении жизни, человека)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ходе работы с различными источниками информации;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воспитание убежденности в возможности познания живой природы,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необходимости рационального природопользования, бережного отношения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природным ресурсам и окружающей среде, собственному здоровью; уважения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мнению оппонента при обсуждении биологических проблем;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других людей) по отношению к окружающей среде, здоровью других людей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собственному здоровью; обоснования и соблюдения мер профилактики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заболеваний, оказание первой помощи при травмах, соблюдению правил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поведения в природе.</w:t>
      </w:r>
    </w:p>
    <w:p w:rsidR="0034474D" w:rsidRPr="003822BE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«Биология»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должен: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знать/понимать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•основные положения биологических теорий и закономерностей: клеточной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теории, эволюционного учения, учения В.И.Вернадского о биосфере, законы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Г.Менделя, закономерностей изменчивости и наследственности;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•строение и функционирование биологических объектов: клетки, генов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хромосом, структуры вида и экосистем;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•сущность биологических процессов: размножения, оплодотворения,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действия искусственного и естественного отбора, формирование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приспособленности, происхождение видов, круговорот веществ и превращение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энергии в клетке, организме, в экосистемах и биосфере;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•вклад выдающихся (в том числе отечественных) ученых в развитие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биологи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ческой науки;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•биологическую терминологию и символику;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•объяснять роль биологии в формировании научного мировоззрения; вклад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биологических теорий в форми</w:t>
      </w:r>
      <w:r>
        <w:rPr>
          <w:rFonts w:ascii="Times New Roman" w:eastAsia="TimesNewRoman" w:hAnsi="Times New Roman" w:cs="Times New Roman"/>
          <w:sz w:val="24"/>
          <w:szCs w:val="24"/>
        </w:rPr>
        <w:t>рование современной естественно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научной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картины мира; единство живой и неживой природы, родство живых организмов;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отрицательное влияние алкоголя, никотина, наркотических веществ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эмбриональное и постэмбриональное развитие человека; влияние экологических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факторов на живые организмы, влияние мутагенов на растения, животных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человека; взаимосвязи и взаимодействие организмов и окружающей среды;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причины и факторы эволюции, изменяемость видов; нарушения в развитии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организмов, мутации и их значение в возникновении наследственных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заболеваний; устойчивость, развитие и смены экосистем; необходимость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сохранения многообразия видов;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•решать элементарные биологические задачи; составлять элементарные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схемы скрещивания и схемы переноса веществ и передачи энергии в экосистемах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цепи питания); описывать особенности видов по морфологическому критерию;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•выявлять приспособления организмов к среде обитания, источники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наличие мутагенов в окружающей среде (косвенно), антропогенные изменения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эко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системах своей местности;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•сравнивать биологические объекты: химический состав тел живой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неживой природы, зародышей человека и других животных, природные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экосистемы и </w:t>
      </w:r>
      <w:proofErr w:type="spellStart"/>
      <w:r w:rsidRPr="003C09E9">
        <w:rPr>
          <w:rFonts w:ascii="Times New Roman" w:eastAsia="TimesNewRoman" w:hAnsi="Times New Roman" w:cs="Times New Roman"/>
          <w:sz w:val="24"/>
          <w:szCs w:val="24"/>
        </w:rPr>
        <w:t>агроэкосистемы</w:t>
      </w:r>
      <w:proofErr w:type="spellEnd"/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 своей местности; процессы (естественный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искусственный отбор, половое и бесполое размножение) и делать выводы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обобщения на основе сравнения и анализа;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•анализировать и оценивать различные гипотезы о сущности,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происхождении жизни и человека, глобальные экологические проблемы и 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решения, последствия собственной деятельности в окружающей среде;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•изучать изменения в экосистемах на биологических моделях;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•находить информацию о биологических объектах в различных источниках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(учебниках, справочниках, научно-популярных изданиях, компьютерных базах,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ресурсах сети Интернет) и критически ее оценивать;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и повседневной жизни: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•для соблюдения мер профилактики отравлений, вирусных и других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заболеваний, стрессов, вредных привычек (курения, алкоголизма, наркомании);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правил поведения в природной среде;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•оказания первой помощи при травматических, простудных и других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заболеваниях, отравлениях пищевыми продуктами;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•оценки этических аспектов некоторых исследований в области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биотехнологии (клонирование, искусственное оплодотворение).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3822B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дисциплины: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рабочая программа не имеет явно выраженной профильной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составляющей, однако включает в себя элементы профессионально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направленного содержания необходимые для формирования у студентов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программы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 в том числе: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Максимальная учебная нагрузка 11</w:t>
      </w:r>
      <w:r w:rsidR="00792460">
        <w:rPr>
          <w:rFonts w:ascii="Times New Roman" w:eastAsia="TimesNewRoman" w:hAnsi="Times New Roman" w:cs="Times New Roman"/>
          <w:sz w:val="24"/>
          <w:szCs w:val="24"/>
        </w:rPr>
        <w:t>8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 часов;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обязательная аудиторная нагрузка 7</w:t>
      </w:r>
      <w:r w:rsidR="00792460">
        <w:rPr>
          <w:rFonts w:ascii="Times New Roman" w:eastAsia="TimesNewRoman" w:hAnsi="Times New Roman" w:cs="Times New Roman"/>
          <w:sz w:val="24"/>
          <w:szCs w:val="24"/>
        </w:rPr>
        <w:t>9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работа обучающегося </w:t>
      </w: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="004B1466">
        <w:rPr>
          <w:rFonts w:ascii="Times New Roman" w:eastAsia="TimesNewRoman" w:hAnsi="Times New Roman" w:cs="Times New Roman"/>
          <w:sz w:val="24"/>
          <w:szCs w:val="24"/>
        </w:rPr>
        <w:t>9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6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. Объем учебной дисциплины и виды учебной работы</w:t>
      </w:r>
    </w:p>
    <w:tbl>
      <w:tblPr>
        <w:tblStyle w:val="a3"/>
        <w:tblW w:w="8080" w:type="dxa"/>
        <w:tblInd w:w="675" w:type="dxa"/>
        <w:tblLook w:val="04A0" w:firstRow="1" w:lastRow="0" w:firstColumn="1" w:lastColumn="0" w:noHBand="0" w:noVBand="1"/>
      </w:tblPr>
      <w:tblGrid>
        <w:gridCol w:w="5352"/>
        <w:gridCol w:w="2728"/>
      </w:tblGrid>
      <w:tr w:rsidR="0034474D" w:rsidTr="004B1466">
        <w:tc>
          <w:tcPr>
            <w:tcW w:w="5352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728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474D" w:rsidTr="004B1466">
        <w:tc>
          <w:tcPr>
            <w:tcW w:w="5352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728" w:type="dxa"/>
          </w:tcPr>
          <w:p w:rsidR="0034474D" w:rsidRPr="003822BE" w:rsidRDefault="0034474D" w:rsidP="00792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11</w:t>
            </w:r>
            <w:r w:rsidR="00792460">
              <w:rPr>
                <w:rFonts w:ascii="Times New Roman" w:eastAsia="TimesNewRoman" w:hAnsi="Times New Roman" w:cs="Times New Roman"/>
                <w:sz w:val="24"/>
                <w:szCs w:val="24"/>
              </w:rPr>
              <w:t>8</w:t>
            </w:r>
          </w:p>
        </w:tc>
      </w:tr>
      <w:tr w:rsidR="0034474D" w:rsidTr="004B1466">
        <w:tc>
          <w:tcPr>
            <w:tcW w:w="5352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728" w:type="dxa"/>
          </w:tcPr>
          <w:p w:rsidR="0034474D" w:rsidRPr="003C09E9" w:rsidRDefault="0034474D" w:rsidP="007924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7</w:t>
            </w:r>
            <w:r w:rsidR="00792460">
              <w:rPr>
                <w:rFonts w:ascii="Times New Roman" w:eastAsia="TimesNewRoman" w:hAnsi="Times New Roman" w:cs="Times New Roman"/>
                <w:sz w:val="24"/>
                <w:szCs w:val="24"/>
              </w:rPr>
              <w:t>9</w:t>
            </w:r>
          </w:p>
        </w:tc>
      </w:tr>
      <w:tr w:rsidR="0034474D" w:rsidTr="004B1466">
        <w:tc>
          <w:tcPr>
            <w:tcW w:w="5352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28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  <w:r w:rsidR="004B1466">
              <w:rPr>
                <w:rFonts w:ascii="Times New Roman" w:eastAsia="TimesNewRoman" w:hAnsi="Times New Roman" w:cs="Times New Roman"/>
                <w:sz w:val="24"/>
                <w:szCs w:val="24"/>
              </w:rPr>
              <w:t>9</w:t>
            </w:r>
          </w:p>
        </w:tc>
      </w:tr>
      <w:tr w:rsidR="0034474D" w:rsidTr="004B1466">
        <w:tc>
          <w:tcPr>
            <w:tcW w:w="5352" w:type="dxa"/>
          </w:tcPr>
          <w:p w:rsidR="0034474D" w:rsidRPr="003C09E9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</w:t>
            </w: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728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Pr="003C09E9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34474D" w:rsidRPr="0094374A" w:rsidRDefault="0034474D" w:rsidP="0034474D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Раздел 1.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Основы цитологии</w:t>
      </w:r>
    </w:p>
    <w:p w:rsidR="0034474D" w:rsidRPr="0094374A" w:rsidRDefault="0034474D" w:rsidP="0034474D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1.1.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Клетка – единица живого</w:t>
      </w:r>
    </w:p>
    <w:p w:rsidR="0034474D" w:rsidRPr="0094374A" w:rsidRDefault="0034474D" w:rsidP="0034474D">
      <w:pPr>
        <w:framePr w:hSpace="180" w:wrap="around" w:vAnchor="text" w:hAnchor="page" w:x="841" w:y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Тема 1.2. </w:t>
      </w:r>
      <w:r w:rsidRPr="0094374A">
        <w:rPr>
          <w:rFonts w:ascii="Times New Roman" w:hAnsi="Times New Roman" w:cs="Times New Roman"/>
          <w:sz w:val="24"/>
          <w:szCs w:val="24"/>
        </w:rPr>
        <w:t>Химический состав клетки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Pr="0094374A" w:rsidRDefault="0034474D" w:rsidP="0034474D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1.3.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Структура и функции клеток</w:t>
      </w:r>
    </w:p>
    <w:p w:rsidR="0034474D" w:rsidRPr="0094374A" w:rsidRDefault="0034474D" w:rsidP="0034474D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1.4.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Клеточный метаболизм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Раздел 2. Размножение и индивидуальное развитие организмов</w:t>
      </w:r>
    </w:p>
    <w:p w:rsidR="0034474D" w:rsidRPr="0094374A" w:rsidRDefault="0034474D" w:rsidP="0034474D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2.1.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Деление клетки</w:t>
      </w:r>
    </w:p>
    <w:p w:rsidR="0034474D" w:rsidRPr="0094374A" w:rsidRDefault="0034474D" w:rsidP="0034474D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2.2.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Индивидуальное развитие организмов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Раздел 3. Основы генетики и селекции</w:t>
      </w:r>
    </w:p>
    <w:p w:rsidR="0034474D" w:rsidRPr="0094374A" w:rsidRDefault="0034474D" w:rsidP="0034474D">
      <w:pPr>
        <w:framePr w:hSpace="180" w:wrap="around" w:vAnchor="text" w:hAnchor="text" w:y="1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3.1Основные закономерности явлений наследственности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3.2. Закономерности изменчивости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Раздел 4. Основы селекции и биотехнологий</w:t>
      </w:r>
    </w:p>
    <w:p w:rsidR="0034474D" w:rsidRPr="0094374A" w:rsidRDefault="0034474D" w:rsidP="0034474D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4.1.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Генетика и селекция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Раздел 5. Возникновение жизни. Эволюционное учение</w:t>
      </w:r>
    </w:p>
    <w:p w:rsidR="0034474D" w:rsidRPr="0094374A" w:rsidRDefault="0034474D" w:rsidP="0034474D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5.1.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74A">
        <w:rPr>
          <w:rFonts w:ascii="Times New Roman" w:hAnsi="Times New Roman" w:cs="Times New Roman"/>
          <w:sz w:val="24"/>
          <w:szCs w:val="24"/>
        </w:rPr>
        <w:t>.Развитие</w:t>
      </w:r>
      <w:proofErr w:type="gramEnd"/>
      <w:r w:rsidRPr="0094374A">
        <w:rPr>
          <w:rFonts w:ascii="Times New Roman" w:hAnsi="Times New Roman" w:cs="Times New Roman"/>
          <w:sz w:val="24"/>
          <w:szCs w:val="24"/>
        </w:rPr>
        <w:t xml:space="preserve"> жизни на Земле</w:t>
      </w:r>
    </w:p>
    <w:p w:rsidR="0034474D" w:rsidRPr="0094374A" w:rsidRDefault="0034474D" w:rsidP="0034474D">
      <w:pPr>
        <w:framePr w:hSpace="180" w:wrap="around" w:vAnchor="text" w:hAnchor="text" w:y="1"/>
        <w:jc w:val="center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5.2.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Развитие эволюционных идей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Раздел 6. Основы экологии</w:t>
      </w:r>
    </w:p>
    <w:p w:rsidR="0034474D" w:rsidRPr="0094374A" w:rsidRDefault="0034474D" w:rsidP="0034474D">
      <w:pPr>
        <w:framePr w:hSpace="180" w:wrap="around" w:vAnchor="text" w:hAnchor="text" w:y="1"/>
        <w:jc w:val="center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Тема6.1.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Экосистемы</w:t>
      </w:r>
    </w:p>
    <w:p w:rsidR="0034474D" w:rsidRPr="0094374A" w:rsidRDefault="0034474D" w:rsidP="0034474D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6.2.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 Биосфера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930F9" w:rsidRDefault="002930F9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930F9" w:rsidRDefault="002930F9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930F9" w:rsidRDefault="002930F9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930F9" w:rsidRPr="0094374A" w:rsidRDefault="002930F9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Аннотация к программе учебной дисциплины «ОБЖ»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Б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Д 09.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930F9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2930F9">
        <w:rPr>
          <w:rFonts w:ascii="Times New Roman" w:hAnsi="Times New Roman" w:cs="Times New Roman"/>
          <w:bCs/>
          <w:sz w:val="24"/>
          <w:szCs w:val="24"/>
        </w:rPr>
        <w:t xml:space="preserve">11.01.01 Монтажник </w:t>
      </w:r>
      <w:proofErr w:type="spellStart"/>
      <w:r w:rsidR="002930F9">
        <w:rPr>
          <w:rFonts w:ascii="Times New Roman" w:hAnsi="Times New Roman" w:cs="Times New Roman"/>
          <w:bCs/>
          <w:sz w:val="24"/>
          <w:szCs w:val="24"/>
        </w:rPr>
        <w:t>РЭАиП</w:t>
      </w:r>
      <w:proofErr w:type="spellEnd"/>
      <w:r w:rsidR="002930F9">
        <w:rPr>
          <w:rFonts w:ascii="Times New 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образования.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 цикла.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Рабочая программа предусматривает формирование основных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образовательных компетенций: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Ценностно-смысловые компетенции связаны с ценностными ориентирами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обучающегося, его способностью воспринимать окружающий мир.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Общекультурные компетенции определяют круг вопросов, по отношению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которым обучающийся должен обладать знаниями и опытом деятельности.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Учебно-познавательные компетенции представляют собой совокупность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компетенций обучающегося в сфере самостоятельной познавательной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деятельности. Информационные компетенции формируют умения добывать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анализировать информацию. Коммуникативные компетенции определяют знания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необходимых языков и способов взаимодействия с людьми. Социально -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трудовые компетенции позволяют владеть знаниями в сфере экономки, права,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семейных отношений.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3.Цели и задачи дисциплины - требования к результатам освоения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Данная программа ориентирована на достижение следующих целей: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освоение знаний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 безопасном поведении человека в опасных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чрезвычайных ситуациях природного, техногенного и социального характера; 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здоровье и здоровом образе жизни; о государственной системе защиты населения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от опасных и чрезвычайных ситуаций; об обязанностях граждан по защите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государства;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воспитание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ценностного отношения к здоровью и человеческой жизни;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чувства уважения к героическому наследию России и её государственной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символике, патриотизма и долга по защите Отечества;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развитие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черт личности, необходимых для безопасного поведения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чрезвычайных ситуациях и при прохождении военной службы; бдительности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предотвращению актов терроризма; потребности ведения здорового образа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жизни;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оценивать ситуации, опасные для жизни и здоровья;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действовать в чрезвычайных ситуациях; использовать средства индивидуальной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коллективной защиты; оказывать первую медицинскую помощь пострадавшим.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уметь: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•оценивать ситуации, опасные для жизни и здоровья; действовать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чрезвычайных ситуациях;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•использовать средства индивидуальной и коллективной защиты;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•оказывать первую медицинскую помощь пострадавшим.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 безопасном поведении человека в опасных и чрезвычайных ситуациях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природного, техногенного и социального характера;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 здоровье и здоровом образе жизни;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 государственной системе защиты населения от опасных и чрезвычайных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ситуаций;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•об обязанностях граждан по защите государства.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дисциплины.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 учебный материал и задания для самостоятельной работы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заложены элементы профессионально направленного содержания, необходимые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для освоения профессиональной образовательной программы, формирования у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студентов профессиональных компетенций. 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программы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учебной дисциплины: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lastRenderedPageBreak/>
        <w:t>максимальная учебная нагрузка обучающегося 11</w:t>
      </w:r>
      <w:r w:rsidR="002930F9">
        <w:rPr>
          <w:rFonts w:ascii="Times New Roman" w:eastAsia="TimesNewRoman" w:hAnsi="Times New Roman" w:cs="Times New Roman"/>
          <w:sz w:val="24"/>
          <w:szCs w:val="24"/>
        </w:rPr>
        <w:t>8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часов, в том числе: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7</w:t>
      </w:r>
      <w:r w:rsidR="002930F9">
        <w:rPr>
          <w:rFonts w:ascii="Times New Roman" w:eastAsia="TimesNewRoman" w:hAnsi="Times New Roman" w:cs="Times New Roman"/>
          <w:sz w:val="24"/>
          <w:szCs w:val="24"/>
        </w:rPr>
        <w:t>9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Самостоятельная работа обучающегося (всего) 3</w:t>
      </w:r>
      <w:r w:rsidR="002930F9">
        <w:rPr>
          <w:rFonts w:ascii="Times New Roman" w:eastAsia="TimesNewRoman" w:hAnsi="Times New Roman" w:cs="Times New Roman"/>
          <w:sz w:val="24"/>
          <w:szCs w:val="24"/>
        </w:rPr>
        <w:t>9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часов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5670"/>
        <w:gridCol w:w="2269"/>
      </w:tblGrid>
      <w:tr w:rsidR="0034474D" w:rsidTr="004B1466">
        <w:tc>
          <w:tcPr>
            <w:tcW w:w="5670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69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Объём</w:t>
            </w: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4474D" w:rsidTr="004B1466">
        <w:tc>
          <w:tcPr>
            <w:tcW w:w="5670" w:type="dxa"/>
          </w:tcPr>
          <w:p w:rsidR="0034474D" w:rsidRPr="008028E0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9" w:type="dxa"/>
          </w:tcPr>
          <w:p w:rsidR="0034474D" w:rsidRPr="008D261B" w:rsidRDefault="0034474D" w:rsidP="002930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11</w:t>
            </w:r>
            <w:r w:rsidR="002930F9">
              <w:rPr>
                <w:rFonts w:ascii="Times New Roman" w:eastAsia="TimesNewRoman" w:hAnsi="Times New Roman" w:cs="Times New Roman"/>
                <w:sz w:val="24"/>
                <w:szCs w:val="24"/>
              </w:rPr>
              <w:t>8</w:t>
            </w:r>
          </w:p>
        </w:tc>
      </w:tr>
      <w:tr w:rsidR="0034474D" w:rsidTr="004B1466">
        <w:tc>
          <w:tcPr>
            <w:tcW w:w="5670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34474D" w:rsidRPr="008028E0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2269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7</w:t>
            </w:r>
            <w:r w:rsidR="002930F9">
              <w:rPr>
                <w:rFonts w:ascii="Times New Roman" w:eastAsia="TimesNewRoman" w:hAnsi="Times New Roman" w:cs="Times New Roman"/>
                <w:sz w:val="24"/>
                <w:szCs w:val="24"/>
              </w:rPr>
              <w:t>9</w:t>
            </w:r>
          </w:p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4474D" w:rsidRPr="008028E0" w:rsidRDefault="0034474D" w:rsidP="002930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="002930F9">
              <w:rPr>
                <w:rFonts w:ascii="Times New Roman" w:eastAsia="TimesNewRoman" w:hAnsi="Times New Roman" w:cs="Times New Roman"/>
                <w:sz w:val="24"/>
                <w:szCs w:val="24"/>
              </w:rPr>
              <w:t>6</w:t>
            </w:r>
          </w:p>
        </w:tc>
      </w:tr>
      <w:tr w:rsidR="0034474D" w:rsidTr="004B1466">
        <w:tc>
          <w:tcPr>
            <w:tcW w:w="5670" w:type="dxa"/>
          </w:tcPr>
          <w:p w:rsidR="0034474D" w:rsidRPr="008028E0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269" w:type="dxa"/>
          </w:tcPr>
          <w:p w:rsidR="0034474D" w:rsidRPr="008028E0" w:rsidRDefault="0034474D" w:rsidP="002930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  <w:r w:rsidR="002930F9">
              <w:rPr>
                <w:rFonts w:ascii="Times New Roman" w:eastAsia="TimesNewRoman" w:hAnsi="Times New Roman" w:cs="Times New Roman"/>
                <w:sz w:val="24"/>
                <w:szCs w:val="24"/>
              </w:rPr>
              <w:t>9</w:t>
            </w:r>
          </w:p>
        </w:tc>
      </w:tr>
      <w:tr w:rsidR="0034474D" w:rsidTr="004B1466">
        <w:tc>
          <w:tcPr>
            <w:tcW w:w="5670" w:type="dxa"/>
          </w:tcPr>
          <w:p w:rsidR="0034474D" w:rsidRPr="008028E0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</w:t>
            </w: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269" w:type="dxa"/>
          </w:tcPr>
          <w:p w:rsidR="0034474D" w:rsidRPr="008028E0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Обеспечение безопасности – главная задача для личности, нации, государства, всего мирового сообщества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Человек и среда обитания. Безопасность и защита человека в чрезвычайных ситуациях.  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1.1.</w:t>
      </w:r>
      <w:r w:rsidRPr="0094374A">
        <w:rPr>
          <w:rFonts w:ascii="Times New Roman" w:hAnsi="Times New Roman" w:cs="Times New Roman"/>
          <w:sz w:val="24"/>
          <w:szCs w:val="24"/>
        </w:rPr>
        <w:t xml:space="preserve"> Чрезвычайные ситуации природного характера. Защита при стихийных бедствиях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2.1. Чрезвычайные ситуации техногенного характера и при неблагоприятной социальной обстановке.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94374A">
        <w:rPr>
          <w:rFonts w:ascii="Times New Roman" w:hAnsi="Times New Roman" w:cs="Times New Roman"/>
          <w:bCs/>
          <w:sz w:val="24"/>
          <w:szCs w:val="24"/>
        </w:rPr>
        <w:t>Гражданская оборона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2.1.</w:t>
      </w:r>
      <w:r w:rsidRPr="0094374A">
        <w:rPr>
          <w:rFonts w:ascii="Times New Roman" w:hAnsi="Times New Roman" w:cs="Times New Roman"/>
          <w:sz w:val="24"/>
          <w:szCs w:val="24"/>
        </w:rPr>
        <w:t xml:space="preserve"> Современные средства поражения.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94374A">
        <w:rPr>
          <w:rFonts w:ascii="Times New Roman" w:hAnsi="Times New Roman" w:cs="Times New Roman"/>
          <w:bCs/>
          <w:sz w:val="24"/>
          <w:szCs w:val="24"/>
        </w:rPr>
        <w:t>Основы медицинских знаний и здоровый образ жизни.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3.1. Первая доврачебная помощь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3.2. Здоровый образ жизни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Pr="0094374A">
        <w:rPr>
          <w:rFonts w:ascii="Times New Roman" w:hAnsi="Times New Roman" w:cs="Times New Roman"/>
          <w:bCs/>
          <w:sz w:val="24"/>
          <w:szCs w:val="24"/>
        </w:rPr>
        <w:t>Основы военной службы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4.1. Основы военной службы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учебной дисциплины «Физическая культура»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Д </w:t>
      </w:r>
      <w:r w:rsidR="00133963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по </w:t>
      </w:r>
      <w:r w:rsidR="002930F9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2930F9">
        <w:rPr>
          <w:rFonts w:ascii="Times New Roman" w:hAnsi="Times New Roman" w:cs="Times New Roman"/>
          <w:bCs/>
          <w:sz w:val="24"/>
          <w:szCs w:val="24"/>
        </w:rPr>
        <w:t xml:space="preserve">11.01.01 Монтажник </w:t>
      </w:r>
      <w:proofErr w:type="spellStart"/>
      <w:r w:rsidR="002930F9">
        <w:rPr>
          <w:rFonts w:ascii="Times New Roman" w:hAnsi="Times New Roman" w:cs="Times New Roman"/>
          <w:bCs/>
          <w:sz w:val="24"/>
          <w:szCs w:val="24"/>
        </w:rPr>
        <w:t>РЭАиП</w:t>
      </w:r>
      <w:proofErr w:type="spellEnd"/>
      <w:r w:rsidR="002930F9">
        <w:rPr>
          <w:rFonts w:ascii="Times New 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«Физическая культура» для специальностей среднего профессионального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образования </w:t>
      </w:r>
      <w:proofErr w:type="spellStart"/>
      <w:r w:rsidRPr="008028E0">
        <w:rPr>
          <w:rFonts w:ascii="Times New Roman" w:eastAsia="TimesNewRoman" w:hAnsi="Times New Roman" w:cs="Times New Roman"/>
          <w:sz w:val="24"/>
          <w:szCs w:val="24"/>
        </w:rPr>
        <w:t>Бишаева</w:t>
      </w:r>
      <w:proofErr w:type="spellEnd"/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А. А. с учетом технического профиля получаемого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профессионального образования.</w:t>
      </w:r>
    </w:p>
    <w:p w:rsidR="00133963" w:rsidRDefault="00133963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цикла. Программа предусматривает формирование у студентов </w:t>
      </w:r>
      <w:proofErr w:type="spellStart"/>
      <w:r w:rsidRPr="008028E0">
        <w:rPr>
          <w:rFonts w:ascii="Times New Roman" w:eastAsia="TimesNewRoman" w:hAnsi="Times New Roman" w:cs="Times New Roman"/>
          <w:sz w:val="24"/>
          <w:szCs w:val="24"/>
        </w:rPr>
        <w:t>общеучебных</w:t>
      </w:r>
      <w:proofErr w:type="spellEnd"/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общих компетенций. В этом направлении приоритетными для учебного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предмета «Физическая культура» являются: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познавательной деятельности: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определение существенных характеристик изучаемого объекта;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самостоятельное создание алгоритмов деятельности;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формулирование полученных результатов.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информационно</w:t>
      </w:r>
      <w:r w:rsidRPr="008028E0">
        <w:rPr>
          <w:rFonts w:ascii="Times New Roman" w:hAnsi="Times New Roman" w:cs="Times New Roman"/>
          <w:sz w:val="24"/>
          <w:szCs w:val="24"/>
        </w:rPr>
        <w:t>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коммуникативной деятельности: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поиск нужной информации по заданной теме;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умение развернуто обосновывать суждения, давать определения,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приводить доказательства;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владение основными видами публичных выступлений, следование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этическим нормам и правилам ведения диалога.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рефлексивной деятельности: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понимание ценности образования как средства развития культуры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личности;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объективное оценивание своих учебных достижений, поведения, черт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своей личности;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владение навыками организации и участия в коллективной деятельности.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физических качеств и способностей, совершенствование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функциональных возможностей организма, укрепление индивидуального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здоровья;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устойчивых мотивов и потребностей в бережном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отношении к собственному здоровью, в занятиях физкультурно</w:t>
      </w:r>
      <w:r w:rsidRPr="008028E0">
        <w:rPr>
          <w:rFonts w:ascii="Times New Roman" w:hAnsi="Times New Roman" w:cs="Times New Roman"/>
          <w:sz w:val="24"/>
          <w:szCs w:val="24"/>
        </w:rPr>
        <w:t>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оздоровительной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 спортивно</w:t>
      </w:r>
      <w:r w:rsidRPr="008028E0">
        <w:rPr>
          <w:rFonts w:ascii="Times New Roman" w:hAnsi="Times New Roman" w:cs="Times New Roman"/>
          <w:sz w:val="24"/>
          <w:szCs w:val="24"/>
        </w:rPr>
        <w:t>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оздоровительной деятельностью;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технологиями </w:t>
      </w:r>
      <w:r w:rsidRPr="008028E0">
        <w:rPr>
          <w:rFonts w:ascii="Times New Roman" w:hAnsi="Times New Roman" w:cs="Times New Roman"/>
          <w:sz w:val="24"/>
          <w:szCs w:val="24"/>
        </w:rPr>
        <w:t>современных оздоровительных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hAnsi="Times New Roman" w:cs="Times New Roman"/>
          <w:sz w:val="24"/>
          <w:szCs w:val="24"/>
        </w:rPr>
        <w:t>физического воспитания, обогащение индивидуального опыта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hAnsi="Times New Roman" w:cs="Times New Roman"/>
          <w:sz w:val="24"/>
          <w:szCs w:val="24"/>
        </w:rPr>
        <w:t>специально-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прикладными физическими упражнениями и базовыми видами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спорта;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системой профессионально и </w:t>
      </w:r>
      <w:proofErr w:type="gramStart"/>
      <w:r w:rsidRPr="008028E0">
        <w:rPr>
          <w:rFonts w:ascii="Times New Roman" w:eastAsia="TimesNewRoman" w:hAnsi="Times New Roman" w:cs="Times New Roman"/>
          <w:sz w:val="24"/>
          <w:szCs w:val="24"/>
        </w:rPr>
        <w:t>жизненно значимых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практических умений</w:t>
      </w:r>
      <w:proofErr w:type="gramEnd"/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и навыков, обеспечивающих сохранение и укрепление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физического и психического здоровья;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системы знаний о занятиях физической культурой, их роли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 значении в формировании здорового образа жизни и социальных ориентаций;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компетентности в физкультурно</w:t>
      </w:r>
      <w:r w:rsidRPr="008028E0">
        <w:rPr>
          <w:rFonts w:ascii="Times New Roman" w:hAnsi="Times New Roman" w:cs="Times New Roman"/>
          <w:sz w:val="24"/>
          <w:szCs w:val="24"/>
        </w:rPr>
        <w:t>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оздоровительной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спортивной деятельности, овладение навыками творческого сотрудничества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коллективных формах занятий физическими упражнениями</w:t>
      </w:r>
      <w:r w:rsidRPr="008028E0">
        <w:rPr>
          <w:rFonts w:ascii="Times New Roman" w:hAnsi="Times New Roman" w:cs="Times New Roman"/>
          <w:sz w:val="24"/>
          <w:szCs w:val="24"/>
        </w:rPr>
        <w:t>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соответствии с целями физического воспитания сформулированы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следующие задачи: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28E0">
        <w:rPr>
          <w:rFonts w:ascii="Times New Roman" w:hAnsi="Times New Roman" w:cs="Times New Roman"/>
          <w:i/>
          <w:iCs/>
          <w:sz w:val="24"/>
          <w:szCs w:val="24"/>
        </w:rPr>
        <w:t>Педагогические: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и поддерживать устойчивый интерес к физкультурным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спортивным занятиям;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обучать доступным для данного возраста физкультурным знаниям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представления, необходимые для физического воспитания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самовоспитания;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обучать двигательным умениям и навыкам, подвижным играм,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необходимым для организованных и самостоятельных физкультурных занятий;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разносторонне развивать физические качества;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содействовать гармоничному физическому, духовному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интеллектуальному развитию;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и закреплять нравственное сознание, нравственное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поведение, положительные черты характера, волевые качества, определяющие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дальнейшее становление личности;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включать учащихся в активную физкультурную или спортивную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деятельность, обучать их использованию в повседневной жизни усвоенных знаний,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двигательных умений, навыков, подвижных игр.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28E0">
        <w:rPr>
          <w:rFonts w:ascii="Times New Roman" w:hAnsi="Times New Roman" w:cs="Times New Roman"/>
          <w:i/>
          <w:iCs/>
          <w:sz w:val="24"/>
          <w:szCs w:val="24"/>
        </w:rPr>
        <w:t>Гигиенические: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укреплять физическое здоровье, осуществлять профилактику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заболеваний средствами физической культуры;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навыки здорового образа жизни;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осуществлять профилактику стрессовых состояний, снижения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умственной работоспособности средствами физической культуры.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28E0">
        <w:rPr>
          <w:rFonts w:ascii="Times New Roman" w:hAnsi="Times New Roman" w:cs="Times New Roman"/>
          <w:i/>
          <w:iCs/>
          <w:sz w:val="24"/>
          <w:szCs w:val="24"/>
        </w:rPr>
        <w:t>Прикладные: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знания, умения и навыки соблюдения правил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безопасности во время организованных и самостоятельных занятий физическими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упражнениями в спортивном зале, на стадионе и в бассейне;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формировать навыки сотрудничества со сверстниками в процессе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физкультурной и спортивной деятельности;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профилактика травматизма, простудных заболеваний, стрессовых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состояний. Реабилитация после болезни, травм, восстановление после нагрузок.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«Физическая культура»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обучающийся должен: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знать/понимать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lastRenderedPageBreak/>
        <w:t>• влияние оздоровительных систем физического воспитания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укрепление здоровья, профилактику профессиональных заболеваний, вредных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привычек и увеличение продолжительности жизни;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способы контроля и оценки индивидуального физического развития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физической подготовленности;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правила и способы планирования системы индивидуальных занятий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физическими упражнениями различной направленности;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выполнять индивидуально подобранные комплексы оздоровительной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 адаптивной (лечебной) физической культуры, композиции ритмической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аэробной гимнастики, комплексы упражнений атлетической гимнастики;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выполнять простейшие приемы самомассажа и релаксации;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проводить самоконтроль при занятиях физическими упражнениями;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преодолевать искусственные и естественные препятствия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использованием разнообразных способов передвижения;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выполнять приемы защиты и самообороны, страховки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028E0">
        <w:rPr>
          <w:rFonts w:ascii="Times New Roman" w:eastAsia="TimesNewRoman" w:hAnsi="Times New Roman" w:cs="Times New Roman"/>
          <w:sz w:val="24"/>
          <w:szCs w:val="24"/>
        </w:rPr>
        <w:t>самостраховки</w:t>
      </w:r>
      <w:proofErr w:type="spellEnd"/>
      <w:r w:rsidRPr="008028E0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осуществлять творческое сотрудничество в коллективных формах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занятий физической культурой;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выполнять контрольные нормативы, предусмотренные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государственным стандартом по легкой атлетике, гимнастике, плаванию и лыжам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 соответствующей тренировке, с учетом состояния здоровья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функциональных возможностей своего организма;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для: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повышения работоспособности, сохранения и укрепления здоровья;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подготовки к профессиональной деятельности и службе в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Вооруженных Силах Российской Федерации;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организации и проведения индивидуального, коллективного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семейного отдыха, участия в массовых спортивных соревнованиях;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активной творческой деятельности, выбора и формирования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здорового образа жизни.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Требования к результатам обучения специальной медицинской группы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определить уровень собственного здоровья по тестам.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составить и провести с группой комплексы упражнений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утренней и производственной гимнастики.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Овладеть элементами техники движений релаксационных, беговых,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прыжковых, ходьбы на лыжах, в плавании.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составить комплексы физических упражнений для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восстановления работоспособности после умственного и физического утомления.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применять на практике приемы массажа и самомассажа.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Овладеть техникой спортивных игр по одному из избранных видов.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Повышать аэробную выносливость с использованием циклических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видов спорта (терренкур, кроссовая и лыжная подготовка).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Овладеть системой дыхательных упражнений в процессе выполнения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движений, для повышения работоспособности, при выполнении релаксационных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упражнений.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Знать состояние своего здоровья, уметь составить и провести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индивидуальные занятия двигательной активности.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определить индивидуальную оптимальную нагрузку при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занятиях физическими упражнениями. Знать основные принципы, методы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факторы ее регуляции.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выполнять упражнения: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сгибание и выпрямление рук в упоре лежа (для девушек — руки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опоре высотой до 50 см);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подтягивание на перекладине (юноши);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поднимание туловища (сед) из положения лежа на спине, руки за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головой, ноги закреплены (девушки);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прыжки в длину с места;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lastRenderedPageBreak/>
        <w:t>- бег 100 м.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общеобразовательной дисциплины: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рабочая программа не имеет явно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выраженной профильной составляющей, однако включает в себя элементы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профессионально направленного содержания необходимые для формирования 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студентов профессиональных компетенций.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рабочей программы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максимальной учебной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грузки обучающегося </w:t>
      </w:r>
      <w:r w:rsidR="002930F9">
        <w:rPr>
          <w:rFonts w:ascii="Times New Roman" w:eastAsia="TimesNewRoman" w:hAnsi="Times New Roman" w:cs="Times New Roman"/>
          <w:sz w:val="24"/>
          <w:szCs w:val="24"/>
        </w:rPr>
        <w:t>263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 w:rsidR="002930F9">
        <w:rPr>
          <w:rFonts w:ascii="Times New Roman" w:eastAsia="TimesNewRoman" w:hAnsi="Times New Roman" w:cs="Times New Roman"/>
          <w:sz w:val="24"/>
          <w:szCs w:val="24"/>
        </w:rPr>
        <w:t>а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том числе: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1</w:t>
      </w:r>
      <w:r w:rsidR="002930F9">
        <w:rPr>
          <w:rFonts w:ascii="Times New Roman" w:eastAsia="TimesNewRoman" w:hAnsi="Times New Roman" w:cs="Times New Roman"/>
          <w:sz w:val="24"/>
          <w:szCs w:val="24"/>
        </w:rPr>
        <w:t>75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часов;</w:t>
      </w:r>
    </w:p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самос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тоятельной работы обучающегося </w:t>
      </w:r>
      <w:r w:rsidR="002930F9">
        <w:rPr>
          <w:rFonts w:ascii="Times New Roman" w:eastAsia="TimesNewRoman" w:hAnsi="Times New Roman" w:cs="Times New Roman"/>
          <w:sz w:val="24"/>
          <w:szCs w:val="24"/>
        </w:rPr>
        <w:t>88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222" w:type="dxa"/>
        <w:tblInd w:w="675" w:type="dxa"/>
        <w:tblLook w:val="04A0" w:firstRow="1" w:lastRow="0" w:firstColumn="1" w:lastColumn="0" w:noHBand="0" w:noVBand="1"/>
      </w:tblPr>
      <w:tblGrid>
        <w:gridCol w:w="6237"/>
        <w:gridCol w:w="1985"/>
      </w:tblGrid>
      <w:tr w:rsidR="0034474D" w:rsidTr="004B1466">
        <w:tc>
          <w:tcPr>
            <w:tcW w:w="6237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4474D" w:rsidTr="004B1466">
        <w:tc>
          <w:tcPr>
            <w:tcW w:w="6237" w:type="dxa"/>
          </w:tcPr>
          <w:p w:rsidR="0034474D" w:rsidRPr="008028E0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34474D" w:rsidRPr="008028E0" w:rsidRDefault="002930F9" w:rsidP="00133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263</w:t>
            </w:r>
          </w:p>
        </w:tc>
      </w:tr>
      <w:tr w:rsidR="0034474D" w:rsidTr="004B1466">
        <w:tc>
          <w:tcPr>
            <w:tcW w:w="6237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</w:t>
            </w: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(всего)</w:t>
            </w:r>
          </w:p>
          <w:p w:rsidR="0034474D" w:rsidRPr="008028E0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4474D" w:rsidRPr="008028E0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34474D" w:rsidRPr="008028E0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="002930F9">
              <w:rPr>
                <w:rFonts w:ascii="Times New Roman" w:eastAsia="TimesNewRoman" w:hAnsi="Times New Roman" w:cs="Times New Roman"/>
                <w:sz w:val="24"/>
                <w:szCs w:val="24"/>
              </w:rPr>
              <w:t>75</w:t>
            </w:r>
          </w:p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4474D" w:rsidRPr="008028E0" w:rsidRDefault="0034474D" w:rsidP="002930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="002930F9">
              <w:rPr>
                <w:rFonts w:ascii="Times New Roman" w:eastAsia="TimesNewRoman" w:hAnsi="Times New Roman" w:cs="Times New Roman"/>
                <w:sz w:val="24"/>
                <w:szCs w:val="24"/>
              </w:rPr>
              <w:t>73</w:t>
            </w:r>
          </w:p>
        </w:tc>
      </w:tr>
      <w:tr w:rsidR="0034474D" w:rsidTr="004B1466">
        <w:tc>
          <w:tcPr>
            <w:tcW w:w="6237" w:type="dxa"/>
          </w:tcPr>
          <w:p w:rsidR="0034474D" w:rsidRPr="008028E0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</w:t>
            </w: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4474D" w:rsidRPr="008028E0" w:rsidRDefault="002930F9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88</w:t>
            </w:r>
          </w:p>
        </w:tc>
      </w:tr>
      <w:tr w:rsidR="0034474D" w:rsidTr="004B1466">
        <w:tc>
          <w:tcPr>
            <w:tcW w:w="6237" w:type="dxa"/>
          </w:tcPr>
          <w:p w:rsidR="0034474D" w:rsidRPr="00B948DF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Итоговая аттестация в форме </w:t>
            </w: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34474D" w:rsidRPr="008028E0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4374A">
        <w:rPr>
          <w:rFonts w:ascii="Times New Roman" w:hAnsi="Times New Roman" w:cs="Times New Roman"/>
          <w:b/>
          <w:sz w:val="24"/>
          <w:szCs w:val="24"/>
        </w:rPr>
        <w:tab/>
      </w:r>
      <w:r w:rsidRPr="0094374A">
        <w:rPr>
          <w:rFonts w:ascii="Times New Roman" w:hAnsi="Times New Roman" w:cs="Times New Roman"/>
          <w:sz w:val="24"/>
          <w:szCs w:val="24"/>
        </w:rPr>
        <w:t>Научно</w:t>
      </w:r>
      <w:r w:rsidRPr="0094374A">
        <w:rPr>
          <w:rFonts w:ascii="Times New Roman" w:hAnsi="Times New Roman" w:cs="Times New Roman"/>
          <w:bCs/>
          <w:sz w:val="24"/>
          <w:szCs w:val="24"/>
        </w:rPr>
        <w:t>-</w:t>
      </w:r>
      <w:r w:rsidRPr="0094374A">
        <w:rPr>
          <w:rFonts w:ascii="Times New Roman" w:hAnsi="Times New Roman" w:cs="Times New Roman"/>
          <w:sz w:val="24"/>
          <w:szCs w:val="24"/>
        </w:rPr>
        <w:t>методические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основы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формирования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физической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культуры личности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94374A">
        <w:rPr>
          <w:rFonts w:ascii="Times New Roman" w:hAnsi="Times New Roman" w:cs="Times New Roman"/>
          <w:sz w:val="24"/>
          <w:szCs w:val="24"/>
        </w:rPr>
        <w:t>Общекультурное и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социальное значение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физической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культуры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4374A">
        <w:rPr>
          <w:rFonts w:ascii="Times New Roman" w:hAnsi="Times New Roman" w:cs="Times New Roman"/>
          <w:sz w:val="24"/>
          <w:szCs w:val="24"/>
        </w:rPr>
        <w:t>Здоровый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образ жизни</w:t>
      </w:r>
      <w:r w:rsidRPr="0094374A">
        <w:rPr>
          <w:rFonts w:ascii="Times New Roman" w:hAnsi="Times New Roman" w:cs="Times New Roman"/>
          <w:bCs/>
          <w:sz w:val="24"/>
          <w:szCs w:val="24"/>
        </w:rPr>
        <w:t>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4374A">
        <w:rPr>
          <w:rFonts w:ascii="Times New Roman" w:hAnsi="Times New Roman" w:cs="Times New Roman"/>
          <w:sz w:val="24"/>
          <w:szCs w:val="24"/>
        </w:rPr>
        <w:t>Учебно</w:t>
      </w:r>
      <w:r w:rsidRPr="0094374A">
        <w:rPr>
          <w:rFonts w:ascii="Times New Roman" w:hAnsi="Times New Roman" w:cs="Times New Roman"/>
          <w:bCs/>
          <w:sz w:val="24"/>
          <w:szCs w:val="24"/>
        </w:rPr>
        <w:t>-</w:t>
      </w:r>
      <w:r w:rsidRPr="0094374A">
        <w:rPr>
          <w:rFonts w:ascii="Times New Roman" w:hAnsi="Times New Roman" w:cs="Times New Roman"/>
          <w:sz w:val="24"/>
          <w:szCs w:val="24"/>
        </w:rPr>
        <w:t>практические основы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формирования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физической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культуры личности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94374A">
        <w:rPr>
          <w:rFonts w:ascii="Times New Roman" w:hAnsi="Times New Roman" w:cs="Times New Roman"/>
          <w:sz w:val="24"/>
          <w:szCs w:val="24"/>
        </w:rPr>
        <w:t>Общая физическая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94374A">
        <w:rPr>
          <w:rFonts w:ascii="Times New Roman" w:hAnsi="Times New Roman" w:cs="Times New Roman"/>
          <w:sz w:val="24"/>
          <w:szCs w:val="24"/>
        </w:rPr>
        <w:t>одготовка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94374A">
        <w:rPr>
          <w:rFonts w:ascii="Times New Roman" w:hAnsi="Times New Roman" w:cs="Times New Roman"/>
          <w:sz w:val="24"/>
          <w:szCs w:val="24"/>
        </w:rPr>
        <w:t>Лёгкая атлетика</w:t>
      </w:r>
      <w:r w:rsidRPr="0094374A">
        <w:rPr>
          <w:rFonts w:ascii="Times New Roman" w:hAnsi="Times New Roman" w:cs="Times New Roman"/>
          <w:bCs/>
          <w:sz w:val="24"/>
          <w:szCs w:val="24"/>
        </w:rPr>
        <w:t>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Pr="0094374A">
        <w:rPr>
          <w:rFonts w:ascii="Times New Roman" w:hAnsi="Times New Roman" w:cs="Times New Roman"/>
          <w:sz w:val="24"/>
          <w:szCs w:val="24"/>
        </w:rPr>
        <w:t>Спортивные игры</w:t>
      </w:r>
      <w:r w:rsidRPr="0094374A">
        <w:rPr>
          <w:rFonts w:ascii="Times New Roman" w:hAnsi="Times New Roman" w:cs="Times New Roman"/>
          <w:bCs/>
          <w:sz w:val="24"/>
          <w:szCs w:val="24"/>
        </w:rPr>
        <w:t>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Pr="0094374A">
        <w:rPr>
          <w:rFonts w:ascii="Times New Roman" w:hAnsi="Times New Roman" w:cs="Times New Roman"/>
          <w:sz w:val="24"/>
          <w:szCs w:val="24"/>
        </w:rPr>
        <w:t xml:space="preserve">Атлетическая гимнастика </w:t>
      </w:r>
      <w:r w:rsidRPr="0094374A">
        <w:rPr>
          <w:rFonts w:ascii="Times New Roman" w:hAnsi="Times New Roman" w:cs="Times New Roman"/>
          <w:bCs/>
          <w:sz w:val="24"/>
          <w:szCs w:val="24"/>
        </w:rPr>
        <w:t>(</w:t>
      </w:r>
      <w:r w:rsidRPr="0094374A">
        <w:rPr>
          <w:rFonts w:ascii="Times New Roman" w:hAnsi="Times New Roman" w:cs="Times New Roman"/>
          <w:sz w:val="24"/>
          <w:szCs w:val="24"/>
        </w:rPr>
        <w:t>юноши)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>2.5.</w:t>
      </w:r>
      <w:r w:rsidRPr="0094374A">
        <w:rPr>
          <w:rFonts w:ascii="Times New Roman" w:hAnsi="Times New Roman" w:cs="Times New Roman"/>
          <w:sz w:val="24"/>
          <w:szCs w:val="24"/>
        </w:rPr>
        <w:t xml:space="preserve"> Лыжная подготовка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2.6. </w:t>
      </w:r>
      <w:r w:rsidRPr="0094374A">
        <w:rPr>
          <w:rFonts w:ascii="Times New Roman" w:hAnsi="Times New Roman" w:cs="Times New Roman"/>
          <w:sz w:val="24"/>
          <w:szCs w:val="24"/>
        </w:rPr>
        <w:t>Плавание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Профессионально</w:t>
      </w:r>
      <w:r w:rsidRPr="0094374A">
        <w:rPr>
          <w:rFonts w:ascii="Times New Roman" w:hAnsi="Times New Roman" w:cs="Times New Roman"/>
          <w:bCs/>
          <w:sz w:val="24"/>
          <w:szCs w:val="24"/>
        </w:rPr>
        <w:t>-</w:t>
      </w:r>
      <w:r w:rsidRPr="0094374A">
        <w:rPr>
          <w:rFonts w:ascii="Times New Roman" w:hAnsi="Times New Roman" w:cs="Times New Roman"/>
          <w:sz w:val="24"/>
          <w:szCs w:val="24"/>
        </w:rPr>
        <w:t>прикладная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94374A">
        <w:rPr>
          <w:rFonts w:ascii="Times New Roman" w:hAnsi="Times New Roman" w:cs="Times New Roman"/>
          <w:bCs/>
          <w:sz w:val="24"/>
          <w:szCs w:val="24"/>
        </w:rPr>
        <w:t>(</w:t>
      </w:r>
      <w:r w:rsidRPr="0094374A">
        <w:rPr>
          <w:rFonts w:ascii="Times New Roman" w:hAnsi="Times New Roman" w:cs="Times New Roman"/>
          <w:sz w:val="24"/>
          <w:szCs w:val="24"/>
        </w:rPr>
        <w:t>ППФП</w:t>
      </w:r>
      <w:r w:rsidRPr="0094374A">
        <w:rPr>
          <w:rFonts w:ascii="Times New Roman" w:hAnsi="Times New Roman" w:cs="Times New Roman"/>
          <w:bCs/>
          <w:sz w:val="24"/>
          <w:szCs w:val="24"/>
        </w:rPr>
        <w:t>)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4374A">
        <w:rPr>
          <w:rFonts w:ascii="Times New Roman" w:hAnsi="Times New Roman" w:cs="Times New Roman"/>
          <w:sz w:val="24"/>
          <w:szCs w:val="24"/>
        </w:rPr>
        <w:t>Сущность и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содержание ППФП в достижении высоких профессиональных результатов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proofErr w:type="spellStart"/>
      <w:r w:rsidRPr="0094374A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94374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4374A">
        <w:rPr>
          <w:rFonts w:ascii="Times New Roman" w:hAnsi="Times New Roman" w:cs="Times New Roman"/>
          <w:sz w:val="24"/>
          <w:szCs w:val="24"/>
        </w:rPr>
        <w:t>прикладная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подготовка</w:t>
      </w:r>
      <w:r w:rsidRPr="0094374A">
        <w:rPr>
          <w:rFonts w:ascii="Times New Roman" w:hAnsi="Times New Roman" w:cs="Times New Roman"/>
          <w:bCs/>
          <w:sz w:val="24"/>
          <w:szCs w:val="24"/>
        </w:rPr>
        <w:t>.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NewRoman,Bold" w:cs="TimesNewRoman"/>
          <w:sz w:val="28"/>
          <w:szCs w:val="28"/>
        </w:rPr>
      </w:pP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программе учебной дисциплины «Математика»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ПД. 01</w:t>
      </w: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Область применения программы</w:t>
      </w:r>
    </w:p>
    <w:p w:rsidR="0034474D" w:rsidRPr="008D261B" w:rsidRDefault="0034474D" w:rsidP="0029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2930F9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2930F9">
        <w:rPr>
          <w:rFonts w:ascii="Times New Roman" w:hAnsi="Times New Roman" w:cs="Times New Roman"/>
          <w:bCs/>
          <w:sz w:val="24"/>
          <w:szCs w:val="24"/>
        </w:rPr>
        <w:t xml:space="preserve">11.01.01 Монтажник </w:t>
      </w:r>
      <w:proofErr w:type="spellStart"/>
      <w:r w:rsidR="002930F9">
        <w:rPr>
          <w:rFonts w:ascii="Times New Roman" w:hAnsi="Times New Roman" w:cs="Times New Roman"/>
          <w:bCs/>
          <w:sz w:val="24"/>
          <w:szCs w:val="24"/>
        </w:rPr>
        <w:t>РЭАиП</w:t>
      </w:r>
      <w:proofErr w:type="spellEnd"/>
      <w:r w:rsidR="002930F9">
        <w:rPr>
          <w:rFonts w:ascii="Times New Roman" w:hAnsi="Times New Roman" w:cs="Times New Roman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среднего профессионального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«Математика» для специальностей среднего профессионального образования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Башмаков М.И., </w:t>
      </w:r>
      <w:proofErr w:type="spellStart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Луканкин</w:t>
      </w:r>
      <w:proofErr w:type="spellEnd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А.Г., с учетом технического профиля получаемого</w:t>
      </w:r>
    </w:p>
    <w:p w:rsidR="0034474D" w:rsidRPr="008D261B" w:rsidRDefault="0034474D" w:rsidP="0029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профессионального образования.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474D" w:rsidRPr="00971A96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образовательной программы: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дисциплина входит в общеобразовательный цикл.</w:t>
      </w:r>
    </w:p>
    <w:p w:rsidR="0034474D" w:rsidRPr="00971A96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При освоении программы у обучающихся формируется информационно</w:t>
      </w:r>
      <w:r w:rsidRPr="008D26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коммуникационная компетентность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Упражнения, предназначенные для выполнения во время практических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ориентированы по форме, содержанию и уровню сложности 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контрольно</w:t>
      </w:r>
      <w:r w:rsidRPr="008D26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измерительные материалы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приобретаются знания, вырабатываются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умения, необходимые для изучения других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общеобразовательных дисциплин,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специальных дисциплин профессионального цикла, появляются навыки,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применяемые в практической деятельности и повседневной жизни.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ЕГЭ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целях развития творческой активности обучающихся программа содержит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тематику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 математике.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учебных проектов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Программа опирается на знания, приобретенные студентами при изучении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таких дисциплин, как информатика, физика, русский язык и введение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специальность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для организации самостоятельной деятельности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процессе изучения математики.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3.Цели и задачи общеобразовательной учебной дисциплины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освоения дисциплины: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Рабочая программа ориентирована на достижение следующих целей</w:t>
      </w:r>
      <w:r w:rsidRPr="008D26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формирование представлений о математике как универсальном языке науки,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средстве моделирования явлений и процессов, об идеях и методах математики;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развитие логического мышления, пространственного воображения,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алгоритмической культуры, критичности мышления на уровне, необходимом для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будущей профессиональной деятельности, для последующего обучения в высшей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школе;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•овладение математическими знаниями и умениями, необходимыми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повседневной жизни, для изучения смежных естественнонаучных дисциплина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базовом уровне и дисциплин профессионального цикла, для получения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образования в областях, не требующих углубленной математической подготовки;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•воспитание средствами математики культуры личности, понимания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значимости математики для научно-технического прогресса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Получение студентами необходимых знаний и приобретение практических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умений в области математики, усвоение </w:t>
      </w:r>
      <w:proofErr w:type="spellStart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связей с физикой, информатикой.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результате изучения дисциплины студент должен:</w:t>
      </w:r>
    </w:p>
    <w:p w:rsidR="0034474D" w:rsidRPr="00971A96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</w:pPr>
      <w:r w:rsidRPr="00971A96"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  <w:t>иметь представление: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 роли математики в современном мире,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 общности её понятий и представлений;</w:t>
      </w:r>
    </w:p>
    <w:p w:rsidR="0034474D" w:rsidRPr="00971A96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</w:pPr>
      <w:r w:rsidRPr="00971A96"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  <w:t>знать: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основные математические формулы и понятия;</w:t>
      </w:r>
    </w:p>
    <w:p w:rsidR="0034474D" w:rsidRPr="00971A96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</w:pPr>
      <w:r w:rsidRPr="00971A96"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  <w:t>уметь: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использовать математические методы при решении прикладных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задач.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программе учебный материал представлен в форме чередующегося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развертывания основных содержательных линий: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алгебраическая линия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включающая систематизацию сведений о числах;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изучение новых и обобщение ранее изученных операций (возведение в степень,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извлечение корня, логарифмирование, синус, косинус, тангенс, котангенс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обратные к ним); изучение новых видов числовых выражений и формул;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совершенствование практических навыков и вычислительной культуры,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расширение и совершенствование алгебраического аппарата, сформированного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основной школе, и его применение к решению математических и прикладных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задач;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• 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теоретико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функциональная линия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включающая систематизацию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расширение сведений о функциях, совершенствование графических умений;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знакомство с основными идеями и методами математического анализа в объеме,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позволяющем исследовать элементарные функции и решать простейшие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геометрические, физические и другие прикладные задачи;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линия уравнений и неравенств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основанная на построении и исследовании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математических моделей, пересекающаяся с алгебраической и теоретико-функциональной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линиями и включающая развитие и совершенствование техники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алгебраических преобразований для решения уравнений, неравенств и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систем;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формирование способности строить и исследовать простейшие математические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модели при решении прикладных задач, задач из смежных и специальных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дисциплин;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геометрическая линия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включающая наглядные представления 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пространственных фигурах и изучение их свойств, формирование и развитие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пространственного воображения, развитие способов геометрических измерений,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координатного и векторного методов для решения математических и прикладных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задач;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стохастическая линия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основанная на развитии комбинаторных умений,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представлений о вероятностно-статистических закономерностях окружающего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мира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4474D" w:rsidRPr="0071048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дисциплины: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учебный материал и задания для самостоятельной работы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заложены элементы профессионально направленного содержания, необходимые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для освоения профессиональной образовательной программы, формирования у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студентов профессиональных компетенций. Реализация целей изучения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математики предусматривает усиление прикладного характера изучения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математики, которая может применяться обучающимися в их будущей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профессиональной деятельности. Тематика </w:t>
      </w:r>
      <w:proofErr w:type="gramStart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практических работ</w:t>
      </w:r>
      <w:proofErr w:type="gramEnd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обучающихся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носит выраженный профессиональный характер.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5. Количество часов, отведенное на освоение программы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общеобразовательной дисциплины: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максимальной учебной нагрузки обучающегося 4</w:t>
      </w:r>
      <w:r w:rsidR="002930F9">
        <w:rPr>
          <w:rFonts w:ascii="Times New Roman" w:eastAsia="TimesNewRoman" w:hAnsi="Times New Roman" w:cs="Times New Roman"/>
          <w:color w:val="000000"/>
          <w:sz w:val="24"/>
          <w:szCs w:val="24"/>
        </w:rPr>
        <w:t>49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ов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том числе: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обязательной аудиторной учебной нагрузки обучающегося 2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9</w:t>
      </w:r>
      <w:r w:rsidR="002930F9">
        <w:rPr>
          <w:rFonts w:ascii="Times New Roman" w:eastAsia="TimesNewRoman" w:hAnsi="Times New Roman" w:cs="Times New Roman"/>
          <w:color w:val="000000"/>
          <w:sz w:val="24"/>
          <w:szCs w:val="24"/>
        </w:rPr>
        <w:t>9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часов;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самостоятельной работы обучающегося 1</w:t>
      </w:r>
      <w:r w:rsidR="002930F9">
        <w:rPr>
          <w:rFonts w:ascii="Times New Roman" w:eastAsia="TimesNewRoman" w:hAnsi="Times New Roman" w:cs="Times New Roman"/>
          <w:color w:val="000000"/>
          <w:sz w:val="24"/>
          <w:szCs w:val="24"/>
        </w:rPr>
        <w:t>50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час</w:t>
      </w:r>
      <w:r w:rsidR="00133963">
        <w:rPr>
          <w:rFonts w:ascii="Times New Roman" w:eastAsia="TimesNewRoman" w:hAnsi="Times New Roman" w:cs="Times New Roman"/>
          <w:color w:val="000000"/>
          <w:sz w:val="24"/>
          <w:szCs w:val="24"/>
        </w:rPr>
        <w:t>ов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6.Объем общеобразовательной учебной дисциплины и виды учебной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670"/>
        <w:gridCol w:w="2127"/>
      </w:tblGrid>
      <w:tr w:rsidR="0034474D" w:rsidTr="004B1466">
        <w:tc>
          <w:tcPr>
            <w:tcW w:w="5670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34474D" w:rsidTr="004B1466">
        <w:tc>
          <w:tcPr>
            <w:tcW w:w="5670" w:type="dxa"/>
          </w:tcPr>
          <w:p w:rsidR="0034474D" w:rsidRPr="008D261B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Максимальная учебная нагрузка (всего</w:t>
            </w:r>
          </w:p>
        </w:tc>
        <w:tc>
          <w:tcPr>
            <w:tcW w:w="2127" w:type="dxa"/>
          </w:tcPr>
          <w:p w:rsidR="0034474D" w:rsidRPr="008D261B" w:rsidRDefault="0034474D" w:rsidP="002930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2930F9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34474D" w:rsidTr="004B1466">
        <w:tc>
          <w:tcPr>
            <w:tcW w:w="5670" w:type="dxa"/>
          </w:tcPr>
          <w:p w:rsidR="0034474D" w:rsidRPr="008D261B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  <w:p w:rsidR="0034474D" w:rsidRPr="008D261B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34474D" w:rsidRPr="008D261B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27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2930F9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474D" w:rsidRPr="0071048E" w:rsidRDefault="0034474D" w:rsidP="002930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1</w:t>
            </w:r>
            <w:r w:rsidR="002930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4474D" w:rsidTr="004B1466">
        <w:tc>
          <w:tcPr>
            <w:tcW w:w="5670" w:type="dxa"/>
          </w:tcPr>
          <w:p w:rsidR="0034474D" w:rsidRPr="008D261B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Итоговая аттестация </w:t>
            </w: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 форме экзамена</w:t>
            </w:r>
          </w:p>
        </w:tc>
        <w:tc>
          <w:tcPr>
            <w:tcW w:w="2127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7. Содержание учебной дисциплины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94374A">
        <w:rPr>
          <w:rFonts w:ascii="Times New Roman" w:hAnsi="Times New Roman" w:cs="Times New Roman"/>
          <w:sz w:val="24"/>
          <w:szCs w:val="24"/>
        </w:rPr>
        <w:t xml:space="preserve"> АЛГЕБРА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Pr="0094374A">
        <w:rPr>
          <w:rFonts w:ascii="Times New Roman" w:hAnsi="Times New Roman" w:cs="Times New Roman"/>
          <w:sz w:val="24"/>
          <w:szCs w:val="24"/>
        </w:rPr>
        <w:t>Развитие понятия о числе.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1.2 Функции, их свойства и графики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1.3. Уравнения и неравенства</w:t>
      </w:r>
    </w:p>
    <w:p w:rsidR="0034474D" w:rsidRPr="0094374A" w:rsidRDefault="0034474D" w:rsidP="0034474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  <w:r w:rsidRPr="0094374A">
        <w:rPr>
          <w:b w:val="0"/>
          <w:sz w:val="24"/>
          <w:szCs w:val="24"/>
        </w:rPr>
        <w:t xml:space="preserve">Тема 1.4. </w:t>
      </w:r>
      <w:r w:rsidRPr="0094374A">
        <w:rPr>
          <w:b w:val="0"/>
          <w:bCs w:val="0"/>
          <w:sz w:val="24"/>
          <w:szCs w:val="24"/>
        </w:rPr>
        <w:t>Показательная функция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Тема 1.5. </w:t>
      </w:r>
      <w:proofErr w:type="gramStart"/>
      <w:r w:rsidRPr="0094374A">
        <w:rPr>
          <w:rFonts w:ascii="Times New Roman" w:hAnsi="Times New Roman" w:cs="Times New Roman"/>
          <w:bCs/>
          <w:sz w:val="24"/>
          <w:szCs w:val="24"/>
        </w:rPr>
        <w:t>Логарифмическая  функция</w:t>
      </w:r>
      <w:proofErr w:type="gramEnd"/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Тема 1.5. </w:t>
      </w:r>
      <w:proofErr w:type="gramStart"/>
      <w:r w:rsidRPr="0094374A">
        <w:rPr>
          <w:rFonts w:ascii="Times New Roman" w:hAnsi="Times New Roman" w:cs="Times New Roman"/>
          <w:bCs/>
          <w:sz w:val="24"/>
          <w:szCs w:val="24"/>
        </w:rPr>
        <w:t>Логарифмическая  функция</w:t>
      </w:r>
      <w:proofErr w:type="gramEnd"/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1.6. Основы тригонометрии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НАЧАЛА МАТЕМАТИЧЕСКОГО АНАЛИЗА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2.1. Последовательности.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2.2. Производная.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2.3. Первообразная и интеграл.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94374A">
        <w:rPr>
          <w:rFonts w:ascii="Times New Roman" w:hAnsi="Times New Roman" w:cs="Times New Roman"/>
          <w:sz w:val="24"/>
          <w:szCs w:val="24"/>
        </w:rPr>
        <w:t xml:space="preserve"> ГЕОМЕТРИЯ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3.1. Прямые и плоскости в пространстве</w:t>
      </w:r>
    </w:p>
    <w:p w:rsidR="0034474D" w:rsidRPr="0094374A" w:rsidRDefault="0034474D" w:rsidP="0034474D">
      <w:pPr>
        <w:pStyle w:val="af0"/>
        <w:jc w:val="left"/>
        <w:rPr>
          <w:bCs/>
          <w:szCs w:val="24"/>
        </w:rPr>
      </w:pPr>
      <w:r w:rsidRPr="0094374A">
        <w:rPr>
          <w:bCs/>
          <w:szCs w:val="24"/>
        </w:rPr>
        <w:t>Тема 3.2. Многогранники</w:t>
      </w:r>
    </w:p>
    <w:p w:rsidR="0034474D" w:rsidRPr="0094374A" w:rsidRDefault="0034474D" w:rsidP="0034474D">
      <w:pPr>
        <w:pStyle w:val="af0"/>
        <w:jc w:val="left"/>
        <w:rPr>
          <w:bCs/>
          <w:szCs w:val="24"/>
          <w:lang w:eastAsia="ar-SA"/>
        </w:rPr>
      </w:pPr>
      <w:r w:rsidRPr="0094374A">
        <w:rPr>
          <w:bCs/>
          <w:szCs w:val="24"/>
        </w:rPr>
        <w:t>Тема 3.3. Тела и поверхности вращения</w:t>
      </w:r>
    </w:p>
    <w:p w:rsidR="0034474D" w:rsidRPr="0094374A" w:rsidRDefault="0034474D" w:rsidP="0034474D">
      <w:pPr>
        <w:pStyle w:val="af0"/>
        <w:jc w:val="left"/>
        <w:rPr>
          <w:bCs/>
          <w:szCs w:val="24"/>
        </w:rPr>
      </w:pPr>
      <w:r w:rsidRPr="0094374A">
        <w:rPr>
          <w:bCs/>
          <w:szCs w:val="24"/>
        </w:rPr>
        <w:t>Тема 3.4. Измерения в геометрии</w:t>
      </w:r>
    </w:p>
    <w:p w:rsidR="0034474D" w:rsidRPr="0094374A" w:rsidRDefault="0034474D" w:rsidP="0034474D">
      <w:pPr>
        <w:pStyle w:val="af0"/>
        <w:jc w:val="left"/>
        <w:rPr>
          <w:bCs/>
          <w:szCs w:val="24"/>
        </w:rPr>
      </w:pPr>
      <w:r w:rsidRPr="0094374A">
        <w:rPr>
          <w:bCs/>
          <w:szCs w:val="24"/>
        </w:rPr>
        <w:t>Тема 3.5. Координаты и векторы</w:t>
      </w:r>
    </w:p>
    <w:p w:rsidR="0034474D" w:rsidRPr="0094374A" w:rsidRDefault="0034474D" w:rsidP="0034474D">
      <w:pPr>
        <w:pStyle w:val="af0"/>
        <w:jc w:val="left"/>
        <w:rPr>
          <w:bCs/>
          <w:szCs w:val="24"/>
        </w:rPr>
      </w:pPr>
      <w:r w:rsidRPr="0094374A">
        <w:rPr>
          <w:b/>
          <w:bCs/>
          <w:szCs w:val="24"/>
        </w:rPr>
        <w:lastRenderedPageBreak/>
        <w:t xml:space="preserve">Раздел 4. </w:t>
      </w:r>
      <w:r w:rsidRPr="0094374A">
        <w:rPr>
          <w:bCs/>
          <w:szCs w:val="24"/>
        </w:rPr>
        <w:t xml:space="preserve">КОМБИНАТОРИКА, СТАТИСТИКА И </w:t>
      </w:r>
      <w:proofErr w:type="gramStart"/>
      <w:r w:rsidRPr="0094374A">
        <w:rPr>
          <w:bCs/>
          <w:szCs w:val="24"/>
        </w:rPr>
        <w:t>ТЕОРИЯ  ВЕРОЯТНОСТЕЙ</w:t>
      </w:r>
      <w:proofErr w:type="gramEnd"/>
    </w:p>
    <w:p w:rsidR="0034474D" w:rsidRPr="0094374A" w:rsidRDefault="0034474D" w:rsidP="0034474D">
      <w:pPr>
        <w:pStyle w:val="a7"/>
        <w:tabs>
          <w:tab w:val="left" w:pos="708"/>
        </w:tabs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4.1. Элементы комбинаторики</w:t>
      </w:r>
    </w:p>
    <w:p w:rsidR="0034474D" w:rsidRPr="0094374A" w:rsidRDefault="0034474D" w:rsidP="0034474D">
      <w:pPr>
        <w:pStyle w:val="af0"/>
        <w:jc w:val="left"/>
        <w:rPr>
          <w:bCs/>
          <w:iCs/>
          <w:szCs w:val="24"/>
        </w:rPr>
      </w:pPr>
      <w:r w:rsidRPr="0094374A">
        <w:rPr>
          <w:bCs/>
          <w:szCs w:val="24"/>
        </w:rPr>
        <w:t xml:space="preserve">Тема 4.2. </w:t>
      </w:r>
      <w:r w:rsidRPr="0094374A">
        <w:rPr>
          <w:bCs/>
          <w:iCs/>
          <w:szCs w:val="24"/>
        </w:rPr>
        <w:t>Элементы теории вероятностей</w:t>
      </w:r>
    </w:p>
    <w:p w:rsidR="0034474D" w:rsidRPr="0094374A" w:rsidRDefault="0034474D" w:rsidP="0034474D">
      <w:pPr>
        <w:pStyle w:val="af0"/>
        <w:jc w:val="left"/>
        <w:rPr>
          <w:bCs/>
          <w:szCs w:val="24"/>
        </w:rPr>
      </w:pPr>
      <w:r w:rsidRPr="0094374A">
        <w:rPr>
          <w:bCs/>
          <w:szCs w:val="24"/>
        </w:rPr>
        <w:t>Тема 4.3.</w:t>
      </w:r>
      <w:r w:rsidRPr="0094374A">
        <w:rPr>
          <w:szCs w:val="24"/>
        </w:rPr>
        <w:t xml:space="preserve"> </w:t>
      </w:r>
      <w:r w:rsidRPr="0094374A">
        <w:rPr>
          <w:bCs/>
          <w:iCs/>
          <w:szCs w:val="24"/>
        </w:rPr>
        <w:t>Элементы математической статистики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Аннотация к программе учебной дисциплины «Информатика и ИКТ»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П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Д 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02.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1. Область применения программы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профессиональной образовательной программы </w:t>
      </w:r>
      <w:r w:rsidR="002930F9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2930F9">
        <w:rPr>
          <w:rFonts w:ascii="Times New Roman" w:hAnsi="Times New Roman" w:cs="Times New Roman"/>
          <w:bCs/>
          <w:sz w:val="24"/>
          <w:szCs w:val="24"/>
        </w:rPr>
        <w:t xml:space="preserve">11.01.01 Монтажник </w:t>
      </w:r>
      <w:proofErr w:type="spellStart"/>
      <w:r w:rsidR="002930F9">
        <w:rPr>
          <w:rFonts w:ascii="Times New Roman" w:hAnsi="Times New Roman" w:cs="Times New Roman"/>
          <w:bCs/>
          <w:sz w:val="24"/>
          <w:szCs w:val="24"/>
        </w:rPr>
        <w:t>РЭАиП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технического профиля.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4474D" w:rsidRPr="0071048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образовательной программы: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дисциплина входит в общеобразовательный цикл.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3.Цели и задачи общеобразовательной учебной дисциплины– требования к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результатам освоения дисциплины: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Рабочая программа направлена на достижение следующих целей: освоение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системы базовых знаний; овладение умениями строить математические объекты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информатики, в том числе логические формулы и программы на формальном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языке; развитие алгоритмического мышления, способностей к формализации,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элементов системного мышления; воспитание ответственного отношения к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соблюдению этических и правовых норм информационной деятельности;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приобретение опыта использования информационных технологий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индивидуальной и коллективной учебной и познавательной, в том числе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проектной деятельности.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В результате изучения учебной дисциплины «Информатика и ИКТ»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обучающийся должен: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различные подходы к определению понятия «информация»;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методы измерения количества информации: вероятностный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алфавитный. Знать единицы измерения информации;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назначение наиболее распространенных средств автоматизации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информационной деятельности (текстовых редакторов, текстовых процессоров,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графических редакторов, электронных таблиц, баз данных, компьютерных сетей);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назначение и виды информационных моделей, описывающих реальные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объекты или процессы;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использование алгоритма как способа автоматизации деятельности;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назначение и функции операционных систем;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оценивать достоверность информации, сопоставляя различные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источники;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распознавать информационные процессы в различных системах;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использовать готовые информационные модели, оценивать 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соответствие реальному объекту и целям моделирования;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осуществлять выбор способа представления информации в соответствии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 поставленной задачей;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иллюстрировать учебные работы с использованием средств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информационных технологий;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создавать информационные объекты сложной структуры, в том числе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гипертекстовые;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просматривать, создавать, редактировать, сохранять записи в базах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данных;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осуществлять поиск информации в базах данных, компьютерных сетях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 пр.;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представлять числовую информацию различными способами (таблица,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массив, график, диаграмма и пр.);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соблюдать правила техники безопасности и гигиенические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рекомендации при использовании средств ИКТ;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Формируемые компетенции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Информационная компетенция проявляется в деятельности человека при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решении различных задач с привлечением компьютера, средств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телекоммуникаций, Интернета и др.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В результате изучения данного курса обучающийся должен научиться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повседневной жизни для: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создания простейших моделей объектов и процессов в виде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изображений и чертежей, динамических (электронных) таблиц, программ (в том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числе в форме блок-схем);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проведения компьютерных экспериментов с использованием готовых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моделей объектов и процессов;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создания информационных объектов, в том числе для оформления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результатов учебной работы;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организации индивидуального информационного пространства,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создания личных библиотек информационных объектов;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передачи информации по телекоммуникационным каналам в учебной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 личной переписке, использования информационных ресурсов общества с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соблюдением соответствующих правовых и этических норм.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4474D" w:rsidRPr="0071048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дисциплины: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программа имеет профессиональную направленность,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ориентирована на ознакомление с прикладным программным обеспечением,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которое может применяться обучающимися в их будущей профессиональной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деятельности. Тематика самостоятельной работы обучающихся носит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выраженный профессиональный характер.</w:t>
      </w:r>
    </w:p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Задания, предназначенные для выполнения во время практикумов,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ориентированы по форме, содержанию и уровню сложности на задания ЕГЭ по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информатике и ИКТ.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5. Количество часов, отведенное на освоение программы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общеобразовательной дисциплины, в том числе: 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максимальной учебной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нагрузки обучающегося 1</w:t>
      </w:r>
      <w:r w:rsidR="002930F9">
        <w:rPr>
          <w:rFonts w:ascii="Times New Roman" w:eastAsia="TimesNewRoman" w:hAnsi="Times New Roman" w:cs="Times New Roman"/>
          <w:color w:val="000000"/>
          <w:sz w:val="24"/>
          <w:szCs w:val="24"/>
        </w:rPr>
        <w:t>74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час</w:t>
      </w:r>
      <w:r w:rsidR="00133963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в том числе: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обязательной аудиторной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учебной нагрузки обучающегося </w:t>
      </w:r>
      <w:r w:rsidR="002930F9">
        <w:rPr>
          <w:rFonts w:ascii="Times New Roman" w:eastAsia="TimesNewRoman" w:hAnsi="Times New Roman" w:cs="Times New Roman"/>
          <w:color w:val="000000"/>
          <w:sz w:val="24"/>
          <w:szCs w:val="24"/>
        </w:rPr>
        <w:t>116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часов; </w:t>
      </w:r>
    </w:p>
    <w:p w:rsidR="0034474D" w:rsidRPr="0071048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самостоятельной работы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обучающегося </w:t>
      </w:r>
      <w:r w:rsidR="002930F9">
        <w:rPr>
          <w:rFonts w:ascii="Times New Roman" w:eastAsia="TimesNewRoman" w:hAnsi="Times New Roman" w:cs="Times New Roman"/>
          <w:color w:val="000000"/>
          <w:sz w:val="24"/>
          <w:szCs w:val="24"/>
        </w:rPr>
        <w:t>58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час</w:t>
      </w:r>
      <w:r w:rsidR="00133963">
        <w:rPr>
          <w:rFonts w:ascii="Times New Roman" w:eastAsia="TimesNewRoman" w:hAnsi="Times New Roman" w:cs="Times New Roman"/>
          <w:color w:val="000000"/>
          <w:sz w:val="24"/>
          <w:szCs w:val="24"/>
        </w:rPr>
        <w:t>ов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6. Объем общеобразовательной учебной дисциплины и виды учебной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2411"/>
      </w:tblGrid>
      <w:tr w:rsidR="0034474D" w:rsidTr="004B1466">
        <w:tc>
          <w:tcPr>
            <w:tcW w:w="6237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2411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34474D" w:rsidTr="004B1466">
        <w:tc>
          <w:tcPr>
            <w:tcW w:w="6237" w:type="dxa"/>
          </w:tcPr>
          <w:p w:rsidR="0034474D" w:rsidRPr="008D261B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 учебная нагрузка (всего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</w:tcPr>
          <w:p w:rsidR="0034474D" w:rsidRPr="008D261B" w:rsidRDefault="0034474D" w:rsidP="002930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930F9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34474D" w:rsidTr="004B1466">
        <w:tc>
          <w:tcPr>
            <w:tcW w:w="6237" w:type="dxa"/>
          </w:tcPr>
          <w:p w:rsidR="0034474D" w:rsidRPr="008D261B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11" w:type="dxa"/>
          </w:tcPr>
          <w:p w:rsidR="0034474D" w:rsidRDefault="002930F9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</w:tr>
      <w:tr w:rsidR="0034474D" w:rsidTr="004B1466">
        <w:tc>
          <w:tcPr>
            <w:tcW w:w="6237" w:type="dxa"/>
          </w:tcPr>
          <w:p w:rsidR="0034474D" w:rsidRPr="008D261B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34474D" w:rsidRPr="006505AE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</w:t>
            </w: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рактические </w:t>
            </w: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и лабораторные </w:t>
            </w: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</w:p>
        </w:tc>
        <w:tc>
          <w:tcPr>
            <w:tcW w:w="2411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474D" w:rsidRDefault="00133963" w:rsidP="002930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2930F9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4474D" w:rsidTr="004B1466">
        <w:tc>
          <w:tcPr>
            <w:tcW w:w="6237" w:type="dxa"/>
          </w:tcPr>
          <w:p w:rsidR="0034474D" w:rsidRPr="008D261B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11" w:type="dxa"/>
          </w:tcPr>
          <w:p w:rsidR="0034474D" w:rsidRDefault="002930F9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34474D" w:rsidTr="004B1466">
        <w:tc>
          <w:tcPr>
            <w:tcW w:w="6237" w:type="dxa"/>
          </w:tcPr>
          <w:p w:rsidR="0034474D" w:rsidRPr="008D261B" w:rsidRDefault="0034474D" w:rsidP="001339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овая аттестация в форме </w:t>
            </w:r>
            <w:r w:rsidR="00133963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411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4474D" w:rsidRPr="008D261B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7. Содержание учебной дисциплины</w:t>
      </w:r>
    </w:p>
    <w:p w:rsidR="0034474D" w:rsidRPr="0094374A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Информация. История развития компьютеров. Информационные процессы и технологии. Общество и Культура</w:t>
      </w:r>
      <w:r w:rsidRPr="0094374A">
        <w:rPr>
          <w:rFonts w:ascii="Times New Roman" w:hAnsi="Times New Roman" w:cs="Times New Roman"/>
          <w:b/>
          <w:sz w:val="24"/>
          <w:szCs w:val="24"/>
        </w:rPr>
        <w:t>.</w:t>
      </w:r>
    </w:p>
    <w:p w:rsidR="0034474D" w:rsidRPr="0094374A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Кодирование информации. Системы счисления</w:t>
      </w:r>
    </w:p>
    <w:p w:rsidR="0034474D" w:rsidRPr="0094374A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Логические основы обработки информации.</w:t>
      </w:r>
    </w:p>
    <w:p w:rsidR="0034474D" w:rsidRPr="0094374A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Моделирование и формализация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Алгоритмизация.</w:t>
      </w:r>
    </w:p>
    <w:p w:rsidR="0034474D" w:rsidRPr="0094374A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6.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Компьютер.</w:t>
      </w:r>
    </w:p>
    <w:p w:rsidR="0034474D" w:rsidRPr="0094374A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7.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Операционные системы. Операционная система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Windows</w:t>
      </w:r>
    </w:p>
    <w:p w:rsidR="0034474D" w:rsidRPr="0094374A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Текстовый Технология обработки текстовой информации редактор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34474D" w:rsidRPr="0094374A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9.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Технология обработки числовой информации. Электронные таблицы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94374A">
        <w:rPr>
          <w:rFonts w:ascii="Times New Roman" w:hAnsi="Times New Roman" w:cs="Times New Roman"/>
          <w:sz w:val="24"/>
          <w:szCs w:val="24"/>
        </w:rPr>
        <w:t>.</w:t>
      </w:r>
    </w:p>
    <w:p w:rsidR="0034474D" w:rsidRPr="0094374A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10.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Технология обработки графической информации. Программа подготовки презентаций </w:t>
      </w:r>
      <w:proofErr w:type="spellStart"/>
      <w:r w:rsidRPr="0094374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43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4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94374A">
        <w:rPr>
          <w:rFonts w:ascii="Times New Roman" w:hAnsi="Times New Roman" w:cs="Times New Roman"/>
          <w:b/>
          <w:sz w:val="24"/>
          <w:szCs w:val="24"/>
        </w:rPr>
        <w:t>.</w:t>
      </w:r>
    </w:p>
    <w:p w:rsidR="0034474D" w:rsidRPr="0094374A" w:rsidRDefault="0034474D" w:rsidP="0034474D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11.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Технология хранения, поиска и сортировки информации. Работа с СУБД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94374A">
        <w:rPr>
          <w:rFonts w:ascii="Times New Roman" w:hAnsi="Times New Roman" w:cs="Times New Roman"/>
          <w:sz w:val="24"/>
          <w:szCs w:val="24"/>
        </w:rPr>
        <w:t>.</w:t>
      </w:r>
    </w:p>
    <w:p w:rsidR="0034474D" w:rsidRPr="002930F9" w:rsidRDefault="0034474D" w:rsidP="002930F9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>
        <w:rPr>
          <w:rFonts w:ascii="Times New Roman" w:hAnsi="Times New Roman" w:cs="Times New Roman"/>
          <w:sz w:val="24"/>
          <w:szCs w:val="24"/>
        </w:rPr>
        <w:t xml:space="preserve">Компьютерные коммуникации. </w:t>
      </w:r>
      <w:r w:rsidRPr="0094374A">
        <w:rPr>
          <w:rFonts w:ascii="Times New Roman" w:hAnsi="Times New Roman" w:cs="Times New Roman"/>
          <w:sz w:val="24"/>
          <w:szCs w:val="24"/>
        </w:rPr>
        <w:t>Поиск информации в интернете. Создание сайтов.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lastRenderedPageBreak/>
        <w:t>Аннотация к программе учебной</w:t>
      </w:r>
      <w:r w:rsidRPr="006505AE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>дисциплины «Физика»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Д 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930F9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2930F9">
        <w:rPr>
          <w:rFonts w:ascii="Times New Roman" w:hAnsi="Times New Roman" w:cs="Times New Roman"/>
          <w:bCs/>
          <w:sz w:val="24"/>
          <w:szCs w:val="24"/>
        </w:rPr>
        <w:t xml:space="preserve">11.01.01 Монтажник </w:t>
      </w:r>
      <w:proofErr w:type="spellStart"/>
      <w:r w:rsidR="002930F9">
        <w:rPr>
          <w:rFonts w:ascii="Times New Roman" w:hAnsi="Times New Roman" w:cs="Times New Roman"/>
          <w:bCs/>
          <w:sz w:val="24"/>
          <w:szCs w:val="24"/>
        </w:rPr>
        <w:t>РЭАиП</w:t>
      </w:r>
      <w:proofErr w:type="spellEnd"/>
      <w:r w:rsidR="002930F9">
        <w:rPr>
          <w:rFonts w:ascii="Times New 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«Физика» для специальностей среднего профессионального образования </w:t>
      </w:r>
      <w:proofErr w:type="spellStart"/>
      <w:r w:rsidRPr="006505AE">
        <w:rPr>
          <w:rFonts w:ascii="Times New Roman" w:eastAsia="TimesNewRoman" w:hAnsi="Times New Roman" w:cs="Times New Roman"/>
          <w:sz w:val="24"/>
          <w:szCs w:val="24"/>
        </w:rPr>
        <w:t>Пентин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А.Ю., с учетом технического профиля получаемого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образования.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цикла. Рабочая программа предусматривает формирование у студентов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505AE">
        <w:rPr>
          <w:rFonts w:ascii="Times New Roman" w:eastAsia="TimesNewRoman" w:hAnsi="Times New Roman" w:cs="Times New Roman"/>
          <w:sz w:val="24"/>
          <w:szCs w:val="24"/>
        </w:rPr>
        <w:t>общеучебных</w:t>
      </w:r>
      <w:proofErr w:type="spellEnd"/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и общих компетенций.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 фундаментальных физических законах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принципах, лежащих в основе современной физической картины мира; наиболее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важных открытиях в области физики, оказавших определяющее влияние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развитие техники и технологии; методах научного познания природы;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проводить наблюдения, планировать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выполнять эксперименты, выдвигать гипотезы и строить модели, применять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полученные знания по физике для объяснения разнообразных физических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явлений и свойств веществ; практического использования физических знаний;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оценивать достоверность естественно </w:t>
      </w:r>
      <w:r w:rsidRPr="006505AE">
        <w:rPr>
          <w:rFonts w:ascii="Times New Roman" w:hAnsi="Times New Roman" w:cs="Times New Roman"/>
          <w:sz w:val="24"/>
          <w:szCs w:val="24"/>
        </w:rPr>
        <w:t xml:space="preserve">-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научной информации;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познавательных интересов, интеллектуальных и творческих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способностей в процессе приобретения знаний и умений по физике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использованием различных источников информации и современных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информационных технологий;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убежденности в возможности познания законов природы;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использования достижений физики на благо развития человеческой цивилизации;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необходимости сотрудничества в процессе совместного выполнения задач,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уважительного отношения к мнению оппонента при обсуждении проблем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естественнонаучного содержания; готовности к морально</w:t>
      </w:r>
      <w:r w:rsidRPr="006505AE">
        <w:rPr>
          <w:rFonts w:ascii="Times New Roman" w:hAnsi="Times New Roman" w:cs="Times New Roman"/>
          <w:sz w:val="24"/>
          <w:szCs w:val="24"/>
        </w:rPr>
        <w:t>-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этической оценке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использования научных достижений, чувства ответственности за защиту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окружающей среды;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использование приобретенных знаний и умений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для решения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практических задач повседневной жизни, обеспечения безопасности собственной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жизни, рационального природопользования и охраны окружающей среды.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«Физика»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должен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−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смысл понятий: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физическое явление, гипотеза, закон, теория, вещество,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взаимодействие, электромагнитное поле, волна, фотон, атом, атомное ядро,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ионизирующие излучения, планета, звезда, галактика, Вселенная;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−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смысл физических величин: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скорость, ускорение, масса, сила, импульс,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работа, механическая энергия, внутренняя энергия, абсолютная температура,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средняя кинетическая энергия частиц вещества, количество теплоты,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элементарный электрический заряд;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−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смысл физических законов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классической механики, всемирного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тяготения, сохранения энергии, импульса и электрического заряда,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термодинамики, электромагнитной индукции, фотоэффекта;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−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вклад российских и зарубежных ученых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, оказавших наибольшее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влияние на развитие физики.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«Физика»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должен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описывать и объяснять физические явления и свойства тел: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движение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небесных тел и искусственных спутников Земли; свойства газов, жидкостей и твердых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тел; электромагнитную индукцию, распространение электромагнитных волн;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волновые свойства света; излучение и поглощение света атомом; фотоэффект;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отличать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гипотезы от научных теорий;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делать выводы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 основе экспериментальных данных;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приводить примеры, показывающие, что: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наблюдения и эксперимент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являются основой для выдвижения гипотез и теорий, позволяют проверить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истинность теоретических выводов; физическая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lastRenderedPageBreak/>
        <w:t>теория дает возможность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объяснять известные явления природы и научные факты, предсказывать еще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неизвестные явления;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приводить примеры практического использования физических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знаний: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законов механики, термодинамики и электродинамики в энергетике;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различных видов электромагнитных излучений для развития радио и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телекоммуникаций, квантовой физики в создании ядерной энергетики, лазеров;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воспринимать и на основе полученных знаний самостоятельно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оценивать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информацию, содержащуюся в сообщениях СМИ, Интернете, научно-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популярных статьях.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дисциплины: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рабочая программа не имеет явно выраженной профильной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составляющей, однако включает в себя элементы профессионально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направленного содержания необходимые для формирования у студентов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рабочей программы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дисциплины: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2</w:t>
      </w:r>
      <w:r w:rsidR="002930F9">
        <w:rPr>
          <w:rFonts w:ascii="Times New Roman" w:eastAsia="TimesNewRoman" w:hAnsi="Times New Roman" w:cs="Times New Roman"/>
          <w:sz w:val="24"/>
          <w:szCs w:val="24"/>
        </w:rPr>
        <w:t>74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 том числе: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1</w:t>
      </w:r>
      <w:r w:rsidR="002930F9">
        <w:rPr>
          <w:rFonts w:ascii="Times New Roman" w:eastAsia="TimesNewRoman" w:hAnsi="Times New Roman" w:cs="Times New Roman"/>
          <w:sz w:val="24"/>
          <w:szCs w:val="24"/>
        </w:rPr>
        <w:t>83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 w:rsidR="002930F9">
        <w:rPr>
          <w:rFonts w:ascii="Times New Roman" w:eastAsia="TimesNewRoman" w:hAnsi="Times New Roman" w:cs="Times New Roman"/>
          <w:sz w:val="24"/>
          <w:szCs w:val="24"/>
        </w:rPr>
        <w:t>а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34474D" w:rsidRPr="00863EF1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работа обучающихся </w:t>
      </w:r>
      <w:r w:rsidR="002930F9">
        <w:rPr>
          <w:rFonts w:ascii="Times New Roman" w:eastAsia="TimesNewRoman" w:hAnsi="Times New Roman" w:cs="Times New Roman"/>
          <w:sz w:val="24"/>
          <w:szCs w:val="24"/>
        </w:rPr>
        <w:t>91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час.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6095"/>
        <w:gridCol w:w="2553"/>
      </w:tblGrid>
      <w:tr w:rsidR="0034474D" w:rsidTr="004B1466">
        <w:tc>
          <w:tcPr>
            <w:tcW w:w="6095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3" w:type="dxa"/>
          </w:tcPr>
          <w:p w:rsidR="0034474D" w:rsidRPr="006505AE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505AE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34474D" w:rsidTr="004B1466">
        <w:tc>
          <w:tcPr>
            <w:tcW w:w="6095" w:type="dxa"/>
          </w:tcPr>
          <w:p w:rsidR="0034474D" w:rsidRPr="006505AE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53" w:type="dxa"/>
          </w:tcPr>
          <w:p w:rsidR="0034474D" w:rsidRPr="006505AE" w:rsidRDefault="0034474D" w:rsidP="002930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2930F9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74</w:t>
            </w:r>
          </w:p>
        </w:tc>
      </w:tr>
      <w:tr w:rsidR="0034474D" w:rsidTr="004B1466">
        <w:tc>
          <w:tcPr>
            <w:tcW w:w="6095" w:type="dxa"/>
          </w:tcPr>
          <w:p w:rsidR="0034474D" w:rsidRPr="006505AE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</w:t>
            </w: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(всего)</w:t>
            </w:r>
          </w:p>
          <w:p w:rsidR="0034474D" w:rsidRPr="006505AE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34474D" w:rsidRPr="006505AE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лабораторные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 практических </w:t>
            </w: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53" w:type="dxa"/>
          </w:tcPr>
          <w:p w:rsidR="0034474D" w:rsidRDefault="002930F9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183</w:t>
            </w:r>
          </w:p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4474D" w:rsidRDefault="002930F9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34474D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4474D" w:rsidTr="004B1466">
        <w:tc>
          <w:tcPr>
            <w:tcW w:w="6095" w:type="dxa"/>
          </w:tcPr>
          <w:p w:rsidR="0034474D" w:rsidRPr="00E65524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553" w:type="dxa"/>
          </w:tcPr>
          <w:p w:rsidR="0034474D" w:rsidRDefault="002930F9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91</w:t>
            </w:r>
          </w:p>
        </w:tc>
      </w:tr>
      <w:tr w:rsidR="0034474D" w:rsidTr="004B1466">
        <w:tc>
          <w:tcPr>
            <w:tcW w:w="6095" w:type="dxa"/>
          </w:tcPr>
          <w:p w:rsidR="0034474D" w:rsidRPr="00E65524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Итоговая аттестация в форме </w:t>
            </w: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3" w:type="dxa"/>
          </w:tcPr>
          <w:p w:rsidR="0034474D" w:rsidRDefault="0034474D" w:rsidP="004B14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Введение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Раздел 1. </w:t>
      </w:r>
      <w:r w:rsidRPr="006505AE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МЕХАНИКА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1.1. Основные понятия кинематики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1.2. Основы динамики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1.3. Законы сохранения в механике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Раздел 2. МОЛЕКУЛЯРНАЯ ФИЗИКА. ТЕРМОДИНАМИКА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2.1. Молекулярная физика</w:t>
      </w:r>
    </w:p>
    <w:p w:rsid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2.2. Термодинамика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2.3 Агрегатные состояния веществ и фазовые переходы</w:t>
      </w:r>
    </w:p>
    <w:p w:rsidR="0034474D" w:rsidRP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4474D">
        <w:rPr>
          <w:rFonts w:ascii="Times New Roman" w:eastAsia="TimesNewRoman" w:hAnsi="Times New Roman" w:cs="Times New Roman"/>
          <w:b/>
          <w:bCs/>
          <w:sz w:val="24"/>
          <w:szCs w:val="24"/>
        </w:rPr>
        <w:t>Раздел 3. ЭЛЕКТРОДИНАМИКА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3.1. Электрическое поле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3.2. Законы постоянного тока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3.3. Электрический ток в различных средах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3.4. Магнитное поле</w:t>
      </w:r>
    </w:p>
    <w:p w:rsidR="0034474D" w:rsidRPr="006505AE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3.5. Электромагнитная индукция</w:t>
      </w:r>
    </w:p>
    <w:p w:rsidR="0034474D" w:rsidRP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34474D">
        <w:rPr>
          <w:rFonts w:ascii="Times New Roman" w:hAnsi="Times New Roman" w:cs="Times New Roman"/>
          <w:b/>
          <w:bCs/>
          <w:iCs/>
        </w:rPr>
        <w:t xml:space="preserve">Раздел </w:t>
      </w:r>
      <w:proofErr w:type="gramStart"/>
      <w:r w:rsidRPr="0034474D">
        <w:rPr>
          <w:rFonts w:ascii="Times New Roman" w:hAnsi="Times New Roman" w:cs="Times New Roman"/>
          <w:b/>
          <w:bCs/>
          <w:iCs/>
        </w:rPr>
        <w:t>4  Колебания</w:t>
      </w:r>
      <w:proofErr w:type="gramEnd"/>
      <w:r w:rsidRPr="0034474D">
        <w:rPr>
          <w:rFonts w:ascii="Times New Roman" w:hAnsi="Times New Roman" w:cs="Times New Roman"/>
          <w:b/>
          <w:bCs/>
          <w:iCs/>
        </w:rPr>
        <w:t xml:space="preserve"> и волны</w:t>
      </w:r>
    </w:p>
    <w:p w:rsidR="0034474D" w:rsidRP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74D">
        <w:rPr>
          <w:rFonts w:ascii="Times New Roman" w:hAnsi="Times New Roman" w:cs="Times New Roman"/>
          <w:bCs/>
          <w:sz w:val="24"/>
          <w:szCs w:val="24"/>
        </w:rPr>
        <w:t>Тема 4.1 Механические колебания и волны</w:t>
      </w:r>
    </w:p>
    <w:p w:rsidR="0034474D" w:rsidRP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4D">
        <w:rPr>
          <w:rFonts w:ascii="Times New Roman" w:hAnsi="Times New Roman" w:cs="Times New Roman"/>
          <w:bCs/>
          <w:sz w:val="24"/>
          <w:szCs w:val="24"/>
        </w:rPr>
        <w:t xml:space="preserve">Тема 4.2 </w:t>
      </w:r>
      <w:r w:rsidRPr="0034474D">
        <w:rPr>
          <w:rFonts w:ascii="Times New Roman" w:hAnsi="Times New Roman" w:cs="Times New Roman"/>
          <w:sz w:val="24"/>
          <w:szCs w:val="24"/>
        </w:rPr>
        <w:t>Электромагнитные колебания и волны</w:t>
      </w:r>
    </w:p>
    <w:p w:rsidR="0034474D" w:rsidRPr="0034474D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474D">
        <w:rPr>
          <w:rFonts w:ascii="Times New Roman" w:hAnsi="Times New Roman" w:cs="Times New Roman"/>
          <w:b/>
          <w:bCs/>
          <w:iCs/>
          <w:sz w:val="24"/>
          <w:szCs w:val="24"/>
        </w:rPr>
        <w:t>Раздел 5 Оптика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5.1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Геометрическая оптика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5.2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Волновая оптика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iCs/>
          <w:sz w:val="24"/>
          <w:szCs w:val="24"/>
        </w:rPr>
        <w:t>Раздел 6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 Элементы теории относительности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lastRenderedPageBreak/>
        <w:t>Тема 6.1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Релятивистская механика</w:t>
      </w:r>
    </w:p>
    <w:p w:rsidR="0034474D" w:rsidRPr="0094374A" w:rsidRDefault="0034474D" w:rsidP="0034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iCs/>
          <w:sz w:val="24"/>
          <w:szCs w:val="24"/>
        </w:rPr>
        <w:t>Раздел 7 Квантовая физика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7.1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Световые кванты</w:t>
      </w:r>
    </w:p>
    <w:p w:rsidR="0034474D" w:rsidRPr="0094374A" w:rsidRDefault="0034474D" w:rsidP="0034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7.2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Атомная физика</w:t>
      </w:r>
    </w:p>
    <w:p w:rsidR="0034474D" w:rsidRDefault="0034474D" w:rsidP="0034474D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7.3</w:t>
      </w:r>
      <w:r w:rsidRPr="0094374A">
        <w:rPr>
          <w:rFonts w:ascii="Times New Roman" w:hAnsi="Times New Roman" w:cs="Times New Roman"/>
          <w:bCs/>
          <w:sz w:val="24"/>
          <w:szCs w:val="24"/>
        </w:rPr>
        <w:tab/>
        <w:t>Физика атомного ядра</w:t>
      </w:r>
    </w:p>
    <w:p w:rsidR="0034474D" w:rsidRPr="0094374A" w:rsidRDefault="0034474D" w:rsidP="0034474D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474D" w:rsidRPr="0094374A" w:rsidRDefault="0034474D" w:rsidP="0034474D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498F" w:rsidRDefault="00F6498F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34474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474D" w:rsidRDefault="0034474D" w:rsidP="00F6498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498F" w:rsidRPr="00F6498F" w:rsidRDefault="00F6498F" w:rsidP="00F6498F">
      <w:pPr>
        <w:rPr>
          <w:rFonts w:ascii="Times New Roman" w:eastAsia="TimesNewRoman" w:hAnsi="Times New Roman" w:cs="Times New Roman"/>
          <w:sz w:val="24"/>
          <w:szCs w:val="24"/>
        </w:rPr>
        <w:sectPr w:rsidR="00F6498F" w:rsidRPr="00F6498F" w:rsidSect="00F6498F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150D91" w:rsidRDefault="00150D91" w:rsidP="009C1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АННОТАЦИИ ПРОГРАММ 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ОБЩЕПРОФЕССИОНАЛЬНОГО ЦИКЛА</w:t>
      </w: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 01. «</w:t>
      </w:r>
      <w:r w:rsidR="002930F9">
        <w:rPr>
          <w:rFonts w:ascii="Times New Roman" w:hAnsi="Times New Roman" w:cs="Times New Roman"/>
          <w:b/>
          <w:bCs/>
          <w:sz w:val="24"/>
          <w:szCs w:val="24"/>
        </w:rPr>
        <w:t>Основы черчения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150D91" w:rsidRDefault="00150D91" w:rsidP="00293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2930F9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2930F9">
        <w:rPr>
          <w:rFonts w:ascii="Times New Roman" w:hAnsi="Times New Roman" w:cs="Times New Roman"/>
          <w:bCs/>
          <w:sz w:val="24"/>
          <w:szCs w:val="24"/>
        </w:rPr>
        <w:t xml:space="preserve">11.01.01 Монтажник </w:t>
      </w:r>
      <w:proofErr w:type="spellStart"/>
      <w:r w:rsidR="002930F9">
        <w:rPr>
          <w:rFonts w:ascii="Times New Roman" w:hAnsi="Times New Roman" w:cs="Times New Roman"/>
          <w:bCs/>
          <w:sz w:val="24"/>
          <w:szCs w:val="24"/>
        </w:rPr>
        <w:t>РЭАиП</w:t>
      </w:r>
      <w:proofErr w:type="spellEnd"/>
    </w:p>
    <w:p w:rsidR="00150D91" w:rsidRDefault="00150D91" w:rsidP="00150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рабочего: 16199 Оператор электронно-вычислительных и вычислительных машин.</w:t>
      </w:r>
    </w:p>
    <w:p w:rsidR="0034474D" w:rsidRDefault="0034474D" w:rsidP="0015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535D4" w:rsidRPr="001535D4" w:rsidRDefault="001535D4" w:rsidP="001535D4">
      <w:pPr>
        <w:pStyle w:val="Default"/>
        <w:jc w:val="both"/>
      </w:pPr>
      <w:r w:rsidRPr="001535D4">
        <w:rPr>
          <w:b/>
          <w:bCs/>
        </w:rPr>
        <w:t>1.2.</w:t>
      </w:r>
      <w:r w:rsidR="00603C85">
        <w:rPr>
          <w:b/>
          <w:bCs/>
        </w:rPr>
        <w:t xml:space="preserve"> </w:t>
      </w:r>
      <w:r w:rsidRPr="001535D4">
        <w:rPr>
          <w:b/>
          <w:bCs/>
        </w:rPr>
        <w:t xml:space="preserve">Место дисциплины в структуре основной профессиональной образовательной программы: </w:t>
      </w:r>
    </w:p>
    <w:p w:rsidR="001535D4" w:rsidRPr="001535D4" w:rsidRDefault="001535D4" w:rsidP="001535D4">
      <w:pPr>
        <w:pStyle w:val="Default"/>
        <w:jc w:val="both"/>
      </w:pPr>
      <w:r w:rsidRPr="001535D4">
        <w:t xml:space="preserve">Учебная дисциплина входит в профессиональный цикл как общепрофессиональная дисциплина. </w:t>
      </w:r>
    </w:p>
    <w:p w:rsidR="001535D4" w:rsidRPr="001535D4" w:rsidRDefault="001535D4" w:rsidP="001535D4">
      <w:pPr>
        <w:pStyle w:val="Default"/>
        <w:jc w:val="both"/>
        <w:rPr>
          <w:b/>
          <w:bCs/>
        </w:rPr>
      </w:pPr>
    </w:p>
    <w:p w:rsidR="001535D4" w:rsidRPr="001535D4" w:rsidRDefault="001535D4" w:rsidP="001535D4">
      <w:pPr>
        <w:pStyle w:val="Default"/>
        <w:jc w:val="both"/>
      </w:pPr>
      <w:r w:rsidRPr="001535D4">
        <w:rPr>
          <w:b/>
          <w:bCs/>
        </w:rPr>
        <w:t>1.3.</w:t>
      </w:r>
      <w:r w:rsidR="00603C85">
        <w:rPr>
          <w:b/>
          <w:bCs/>
        </w:rPr>
        <w:t xml:space="preserve"> </w:t>
      </w:r>
      <w:r w:rsidRPr="001535D4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2930F9" w:rsidRPr="002930F9" w:rsidRDefault="002930F9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2930F9">
        <w:rPr>
          <w:lang w:eastAsia="ar-SA"/>
        </w:rPr>
        <w:t>ОК 1. Понимать сущность и социальную значимость будущей профессии, проявлять к ней устойчивый интерес.</w:t>
      </w:r>
    </w:p>
    <w:p w:rsidR="002930F9" w:rsidRPr="002930F9" w:rsidRDefault="002930F9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2930F9">
        <w:rPr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930F9" w:rsidRPr="002930F9" w:rsidRDefault="002930F9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2930F9">
        <w:rPr>
          <w:lang w:eastAsia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930F9" w:rsidRPr="002930F9" w:rsidRDefault="002930F9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2930F9">
        <w:rPr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2930F9" w:rsidRPr="002930F9" w:rsidRDefault="002930F9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2930F9"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2930F9" w:rsidRPr="002930F9" w:rsidRDefault="002930F9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2930F9">
        <w:rPr>
          <w:lang w:eastAsia="ar-SA"/>
        </w:rPr>
        <w:t>ОК 6. Работать в команде, эффективно общаться с коллегами, руководством, клиентами.</w:t>
      </w:r>
    </w:p>
    <w:p w:rsidR="002930F9" w:rsidRPr="002930F9" w:rsidRDefault="002930F9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2930F9">
        <w:rPr>
          <w:lang w:eastAsia="ar-SA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2930F9" w:rsidRPr="002930F9" w:rsidRDefault="002930F9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2930F9">
        <w:rPr>
          <w:lang w:eastAsia="ar-SA"/>
        </w:rPr>
        <w:t>ПК 1.1. Выполнять работы по монтажу узлов и элементов радиоэлектронной аппаратуры.</w:t>
      </w:r>
    </w:p>
    <w:p w:rsidR="002930F9" w:rsidRPr="002930F9" w:rsidRDefault="002930F9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2930F9">
        <w:rPr>
          <w:lang w:eastAsia="ar-SA"/>
        </w:rPr>
        <w:t>ПК 1.2. Выполнять работы по монтажу узлов и элементов радиотелевизионной аппаратуры.</w:t>
      </w:r>
    </w:p>
    <w:p w:rsidR="002930F9" w:rsidRPr="002930F9" w:rsidRDefault="002930F9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2930F9">
        <w:rPr>
          <w:lang w:eastAsia="ar-SA"/>
        </w:rPr>
        <w:t>ПК 1.3. Составлять электрические схемы соединений.</w:t>
      </w:r>
    </w:p>
    <w:p w:rsidR="002930F9" w:rsidRPr="002930F9" w:rsidRDefault="002930F9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2930F9">
        <w:rPr>
          <w:lang w:eastAsia="ar-SA"/>
        </w:rPr>
        <w:t>ПК 1.4. Контролировать качество монтажа.</w:t>
      </w:r>
    </w:p>
    <w:p w:rsidR="002930F9" w:rsidRPr="002930F9" w:rsidRDefault="002930F9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2930F9">
        <w:rPr>
          <w:lang w:eastAsia="ar-SA"/>
        </w:rPr>
        <w:t>ПК 1.5. Изготавливать сложные шаблоны по монтажным и принципиальным схемам с составлением таблиц укладки проводов.</w:t>
      </w:r>
    </w:p>
    <w:p w:rsidR="002930F9" w:rsidRPr="002930F9" w:rsidRDefault="002930F9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2930F9">
        <w:rPr>
          <w:lang w:eastAsia="ar-SA"/>
        </w:rPr>
        <w:t>ПК 2.1. Определять места установки элементов, узлов и блоков радиоэлектронной аппаратуры, радиостанций, радиоустройств и других приборов.</w:t>
      </w:r>
    </w:p>
    <w:p w:rsidR="002930F9" w:rsidRPr="002930F9" w:rsidRDefault="002930F9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2930F9">
        <w:rPr>
          <w:lang w:eastAsia="ar-SA"/>
        </w:rPr>
        <w:t>ПК 2.2. Макетировать схемы различной степени сложности.</w:t>
      </w:r>
    </w:p>
    <w:p w:rsidR="002930F9" w:rsidRPr="002930F9" w:rsidRDefault="002930F9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2930F9">
        <w:rPr>
          <w:lang w:eastAsia="ar-SA"/>
        </w:rPr>
        <w:t>ПК 2.3. Осуществлять тестовую проверку, профилактический осмотр, регулировку, техническое обслуживание и ремонт узлов и блоков радиоэлектронной аппаратуры.</w:t>
      </w:r>
    </w:p>
    <w:p w:rsidR="002930F9" w:rsidRPr="002930F9" w:rsidRDefault="002930F9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2930F9">
        <w:rPr>
          <w:lang w:eastAsia="ar-SA"/>
        </w:rPr>
        <w:t>ПК 2.4. Использовать информационные технологии как средство технологического процесса настройки и технического обслуживания радиоэлектронной аппаратуры.</w:t>
      </w:r>
    </w:p>
    <w:p w:rsidR="002930F9" w:rsidRPr="002930F9" w:rsidRDefault="002930F9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2930F9">
        <w:rPr>
          <w:lang w:eastAsia="ar-SA"/>
        </w:rPr>
        <w:t>ПК 2.5. Осуществлять настройку мультимедиа-технологий.</w:t>
      </w:r>
    </w:p>
    <w:p w:rsidR="002930F9" w:rsidRPr="002930F9" w:rsidRDefault="002930F9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2930F9">
        <w:rPr>
          <w:lang w:eastAsia="ar-SA"/>
        </w:rPr>
        <w:t>ПК 3.1. Определять места установки элементов, узлов и блоков радиотелевизионной аппаратуры, приемных телевизионных антенн и других приборов.</w:t>
      </w:r>
    </w:p>
    <w:p w:rsidR="002930F9" w:rsidRPr="002930F9" w:rsidRDefault="002930F9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2930F9">
        <w:rPr>
          <w:lang w:eastAsia="ar-SA"/>
        </w:rPr>
        <w:t>ПК 3.2. Осуществлять тестовую проверку, профилактический осмотр, регулировку, техническое обслуживание и ремонт узлов и блоков радиотелевизионной аппаратуры.</w:t>
      </w:r>
    </w:p>
    <w:p w:rsidR="002930F9" w:rsidRPr="002930F9" w:rsidRDefault="002930F9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2930F9">
        <w:rPr>
          <w:lang w:eastAsia="ar-SA"/>
        </w:rPr>
        <w:lastRenderedPageBreak/>
        <w:t>ПК 3.3. Использовать информационные технологии как средство технологического процесса настройки радиотелевизионной аппаратуры.</w:t>
      </w:r>
    </w:p>
    <w:p w:rsidR="002930F9" w:rsidRPr="002930F9" w:rsidRDefault="002930F9" w:rsidP="002930F9">
      <w:pPr>
        <w:pStyle w:val="2"/>
        <w:keepLines/>
        <w:widowControl w:val="0"/>
        <w:ind w:left="0" w:firstLine="0"/>
        <w:jc w:val="both"/>
        <w:rPr>
          <w:lang w:eastAsia="ar-SA"/>
        </w:rPr>
      </w:pPr>
    </w:p>
    <w:p w:rsidR="002930F9" w:rsidRPr="002930F9" w:rsidRDefault="002930F9" w:rsidP="0029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930F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 результате освоения дисциплины обучающийся должен уметь:</w:t>
      </w:r>
    </w:p>
    <w:p w:rsidR="002930F9" w:rsidRPr="002930F9" w:rsidRDefault="002930F9" w:rsidP="00DC4BB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0F9">
        <w:rPr>
          <w:rFonts w:ascii="Times New Roman" w:hAnsi="Times New Roman" w:cs="Times New Roman"/>
          <w:sz w:val="24"/>
          <w:szCs w:val="24"/>
        </w:rPr>
        <w:t>читать чертежи, проекты, структурные, монтажные и простые принципиальные электрические схемы;</w:t>
      </w:r>
    </w:p>
    <w:p w:rsidR="002930F9" w:rsidRPr="002930F9" w:rsidRDefault="002930F9" w:rsidP="00293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F9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В результате освоения дисциплины обучающийся должен знать:</w:t>
      </w:r>
    </w:p>
    <w:p w:rsidR="002930F9" w:rsidRPr="002930F9" w:rsidRDefault="002930F9" w:rsidP="00DC4BB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0F9">
        <w:rPr>
          <w:rFonts w:ascii="Times New Roman" w:hAnsi="Times New Roman" w:cs="Times New Roman"/>
          <w:sz w:val="24"/>
          <w:szCs w:val="24"/>
        </w:rPr>
        <w:t>требования Единой системы конструкторской документации (ЕСКД);</w:t>
      </w:r>
    </w:p>
    <w:p w:rsidR="002930F9" w:rsidRPr="002930F9" w:rsidRDefault="002930F9" w:rsidP="00DC4BB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0F9">
        <w:rPr>
          <w:rFonts w:ascii="Times New Roman" w:hAnsi="Times New Roman" w:cs="Times New Roman"/>
          <w:sz w:val="24"/>
          <w:szCs w:val="24"/>
        </w:rPr>
        <w:t>виды нормативно-технической и производственной документации;</w:t>
      </w:r>
    </w:p>
    <w:p w:rsidR="002930F9" w:rsidRPr="002930F9" w:rsidRDefault="002930F9" w:rsidP="00DC4BB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0F9">
        <w:rPr>
          <w:rFonts w:ascii="Times New Roman" w:hAnsi="Times New Roman" w:cs="Times New Roman"/>
          <w:sz w:val="24"/>
          <w:szCs w:val="24"/>
        </w:rPr>
        <w:t>виды чертежей, проектов, структурных, монтажных и простых принципиальных электрических схем;</w:t>
      </w:r>
    </w:p>
    <w:p w:rsidR="002930F9" w:rsidRPr="002930F9" w:rsidRDefault="002930F9" w:rsidP="00DC4BB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0F9">
        <w:rPr>
          <w:rFonts w:ascii="Times New Roman" w:hAnsi="Times New Roman" w:cs="Times New Roman"/>
          <w:sz w:val="24"/>
          <w:szCs w:val="24"/>
        </w:rPr>
        <w:t>правила чтения технической и технологической документации</w:t>
      </w:r>
    </w:p>
    <w:p w:rsidR="002930F9" w:rsidRPr="002930F9" w:rsidRDefault="002930F9" w:rsidP="0029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F9" w:rsidRPr="002930F9" w:rsidRDefault="002930F9" w:rsidP="0029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</w:t>
      </w:r>
      <w:r w:rsidRPr="002930F9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дисциплины:</w:t>
      </w:r>
    </w:p>
    <w:p w:rsidR="007A2E3D" w:rsidRDefault="002930F9" w:rsidP="00293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0" w:name="_Toc416952272"/>
      <w:bookmarkStart w:id="1" w:name="_Toc402181102"/>
      <w:bookmarkStart w:id="2" w:name="_Toc402181079"/>
      <w:r w:rsidRPr="002930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Максимальной учебной нагрузки обучающегося 51 час, в том числе: </w:t>
      </w:r>
    </w:p>
    <w:p w:rsidR="007A2E3D" w:rsidRDefault="002930F9" w:rsidP="00293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930F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обязательной аудиторной учебной нагрузки обучающегося 34 часа </w:t>
      </w:r>
    </w:p>
    <w:p w:rsidR="002930F9" w:rsidRPr="002930F9" w:rsidRDefault="002930F9" w:rsidP="00293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930F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самостоятельной работы обучающегося 17 часов.</w:t>
      </w:r>
    </w:p>
    <w:p w:rsidR="002930F9" w:rsidRPr="002930F9" w:rsidRDefault="002930F9" w:rsidP="00293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0F9" w:rsidRPr="002930F9" w:rsidRDefault="002930F9" w:rsidP="002930F9">
      <w:pPr>
        <w:pStyle w:val="1"/>
        <w:jc w:val="both"/>
        <w:rPr>
          <w:b/>
        </w:rPr>
      </w:pPr>
      <w:r w:rsidRPr="002930F9">
        <w:rPr>
          <w:b/>
        </w:rPr>
        <w:t>2. СТРУКТУРА И ПРИМЕРНОЕ СОДЕРЖАНИЕ УЧЕБНОЙ ДИСЦИПЛИНЫ</w:t>
      </w:r>
      <w:bookmarkEnd w:id="0"/>
      <w:bookmarkEnd w:id="1"/>
      <w:bookmarkEnd w:id="2"/>
    </w:p>
    <w:p w:rsidR="002930F9" w:rsidRPr="002930F9" w:rsidRDefault="002930F9" w:rsidP="0029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0F9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1"/>
        <w:gridCol w:w="1814"/>
      </w:tblGrid>
      <w:tr w:rsidR="002930F9" w:rsidRPr="002930F9" w:rsidTr="007A2E3D">
        <w:trPr>
          <w:trHeight w:hRule="exact" w:val="490"/>
        </w:trPr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F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F9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>Объем часов</w:t>
            </w:r>
          </w:p>
        </w:tc>
      </w:tr>
      <w:tr w:rsidR="002930F9" w:rsidRPr="002930F9" w:rsidTr="007A2E3D">
        <w:trPr>
          <w:trHeight w:hRule="exact" w:val="336"/>
        </w:trPr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F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930F9" w:rsidRPr="002930F9" w:rsidTr="007A2E3D">
        <w:trPr>
          <w:trHeight w:hRule="exact" w:val="336"/>
        </w:trPr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F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930F9" w:rsidRPr="002930F9" w:rsidTr="007A2E3D">
        <w:trPr>
          <w:trHeight w:hRule="exact" w:val="336"/>
        </w:trPr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F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том числе: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F9" w:rsidRPr="002930F9" w:rsidTr="007A2E3D">
        <w:trPr>
          <w:trHeight w:hRule="exact" w:val="336"/>
        </w:trPr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лабораторные занятия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F9" w:rsidRPr="002930F9" w:rsidTr="007A2E3D">
        <w:trPr>
          <w:trHeight w:hRule="exact" w:val="336"/>
        </w:trPr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F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F9" w:rsidRPr="002930F9" w:rsidTr="007A2E3D">
        <w:trPr>
          <w:trHeight w:hRule="exact" w:val="336"/>
        </w:trPr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F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930F9" w:rsidRPr="002930F9" w:rsidTr="007A2E3D">
        <w:trPr>
          <w:trHeight w:hRule="exact" w:val="932"/>
        </w:trPr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930F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том числе:</w:t>
            </w:r>
          </w:p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930F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 работа с технической нормативной </w:t>
            </w:r>
            <w:proofErr w:type="gramStart"/>
            <w:r w:rsidRPr="002930F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документацией ;</w:t>
            </w:r>
            <w:proofErr w:type="gramEnd"/>
          </w:p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930F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выполнение графических работ;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F9" w:rsidRPr="002930F9" w:rsidTr="007A2E3D">
        <w:trPr>
          <w:trHeight w:hRule="exact" w:val="404"/>
        </w:trPr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—</w:t>
            </w:r>
          </w:p>
        </w:tc>
      </w:tr>
      <w:tr w:rsidR="002930F9" w:rsidRPr="002930F9" w:rsidTr="007A2E3D">
        <w:trPr>
          <w:trHeight w:hRule="exact" w:val="425"/>
        </w:trPr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F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Подготовка практико-ориентированных работ проектного </w:t>
            </w:r>
            <w:r w:rsidRPr="0029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—</w:t>
            </w:r>
          </w:p>
        </w:tc>
      </w:tr>
      <w:tr w:rsidR="002930F9" w:rsidRPr="002930F9" w:rsidTr="007A2E3D">
        <w:trPr>
          <w:trHeight w:hRule="exact" w:val="318"/>
        </w:trPr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F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домашняя работа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F9" w:rsidRPr="002930F9" w:rsidTr="007A2E3D">
        <w:trPr>
          <w:trHeight w:val="454"/>
        </w:trPr>
        <w:tc>
          <w:tcPr>
            <w:tcW w:w="9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0F9" w:rsidRPr="002930F9" w:rsidRDefault="002930F9" w:rsidP="00293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F9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Итоговая аттестация в форме зачета</w:t>
            </w:r>
          </w:p>
        </w:tc>
      </w:tr>
    </w:tbl>
    <w:p w:rsidR="001535D4" w:rsidRDefault="001535D4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5D4" w:rsidRDefault="001535D4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1535D4" w:rsidRPr="001535D4" w:rsidRDefault="001535D4" w:rsidP="0015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D4">
        <w:rPr>
          <w:rFonts w:ascii="Times New Roman" w:hAnsi="Times New Roman" w:cs="Times New Roman"/>
          <w:b/>
          <w:bCs/>
          <w:sz w:val="24"/>
          <w:szCs w:val="24"/>
        </w:rPr>
        <w:t>ОП.02.</w:t>
      </w:r>
      <w:r w:rsidR="00603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E3D"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proofErr w:type="spellStart"/>
      <w:r w:rsidR="007A2E3D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1535D4">
        <w:rPr>
          <w:rFonts w:ascii="Times New Roman" w:hAnsi="Times New Roman" w:cs="Times New Roman"/>
          <w:b/>
          <w:bCs/>
          <w:sz w:val="24"/>
          <w:szCs w:val="24"/>
        </w:rPr>
        <w:t>лектротротехник</w:t>
      </w:r>
      <w:r w:rsidR="007A2E3D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spellEnd"/>
      <w:r w:rsidR="00F14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35D4" w:rsidRPr="001535D4" w:rsidRDefault="001535D4" w:rsidP="00DC4BB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5D4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1535D4" w:rsidRP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5D4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7A2E3D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7A2E3D">
        <w:rPr>
          <w:rFonts w:ascii="Times New Roman" w:hAnsi="Times New Roman" w:cs="Times New Roman"/>
          <w:bCs/>
          <w:sz w:val="24"/>
          <w:szCs w:val="24"/>
        </w:rPr>
        <w:t xml:space="preserve">11.01.01 Монтажник </w:t>
      </w:r>
      <w:proofErr w:type="spellStart"/>
      <w:r w:rsidR="007A2E3D">
        <w:rPr>
          <w:rFonts w:ascii="Times New Roman" w:hAnsi="Times New Roman" w:cs="Times New Roman"/>
          <w:bCs/>
          <w:sz w:val="24"/>
          <w:szCs w:val="24"/>
        </w:rPr>
        <w:t>РЭАиП</w:t>
      </w:r>
      <w:proofErr w:type="spellEnd"/>
      <w:r w:rsidR="007A2E3D">
        <w:rPr>
          <w:rFonts w:ascii="Times New Roman" w:hAnsi="Times New Roman" w:cs="Times New Roman"/>
          <w:sz w:val="24"/>
          <w:szCs w:val="24"/>
        </w:rPr>
        <w:t xml:space="preserve"> </w:t>
      </w:r>
      <w:r w:rsidRPr="001535D4">
        <w:rPr>
          <w:rFonts w:ascii="Times New Roman" w:hAnsi="Times New Roman" w:cs="Times New Roman"/>
          <w:bCs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35D4">
        <w:rPr>
          <w:rFonts w:ascii="Times New Roman" w:hAnsi="Times New Roman" w:cs="Times New Roman"/>
          <w:bCs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14618 Монтажник радиоэлектронной аппаратуры и приборов, 17861Регулировщик радиоэлектронной аппаратуры.</w:t>
      </w:r>
    </w:p>
    <w:p w:rsidR="001535D4" w:rsidRP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5D4">
        <w:rPr>
          <w:rFonts w:ascii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5D4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1535D4" w:rsidRPr="001535D4" w:rsidRDefault="001535D4" w:rsidP="0015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5D4">
        <w:rPr>
          <w:rFonts w:ascii="Times New Roman" w:hAnsi="Times New Roman" w:cs="Times New Roman"/>
          <w:bCs/>
          <w:sz w:val="24"/>
          <w:szCs w:val="24"/>
        </w:rPr>
        <w:lastRenderedPageBreak/>
        <w:t>Учебная дисциплина входит в профессиональный цикл как общепрофессиональная дисциплина.</w:t>
      </w:r>
    </w:p>
    <w:p w:rsidR="001535D4" w:rsidRPr="007A2E3D" w:rsidRDefault="001535D4" w:rsidP="00DC4BB3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E3D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A2E3D" w:rsidRPr="007A2E3D" w:rsidRDefault="007A2E3D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7A2E3D">
        <w:rPr>
          <w:lang w:eastAsia="ar-SA"/>
        </w:rPr>
        <w:t>Выпускник, освоивший ППКРС, должен обладать общими компетенциями, включающими в себя способность:</w:t>
      </w:r>
    </w:p>
    <w:p w:rsidR="007A2E3D" w:rsidRPr="007A2E3D" w:rsidRDefault="007A2E3D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7A2E3D">
        <w:rPr>
          <w:lang w:eastAsia="ar-SA"/>
        </w:rPr>
        <w:t>ОК 1. Понимать сущность и социальную значимость будущей профессии, проявлять к ней устойчивый интерес.</w:t>
      </w:r>
    </w:p>
    <w:p w:rsidR="007A2E3D" w:rsidRPr="007A2E3D" w:rsidRDefault="007A2E3D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7A2E3D">
        <w:rPr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A2E3D" w:rsidRPr="007A2E3D" w:rsidRDefault="007A2E3D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7A2E3D">
        <w:rPr>
          <w:lang w:eastAsia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A2E3D" w:rsidRPr="007A2E3D" w:rsidRDefault="007A2E3D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7A2E3D">
        <w:rPr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7A2E3D" w:rsidRPr="007A2E3D" w:rsidRDefault="007A2E3D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7A2E3D"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7A2E3D" w:rsidRPr="007A2E3D" w:rsidRDefault="007A2E3D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7A2E3D">
        <w:rPr>
          <w:lang w:eastAsia="ar-SA"/>
        </w:rPr>
        <w:t>ОК 6. Работать в команде, эффективно общаться с коллегами, руководством, клиентами.</w:t>
      </w:r>
    </w:p>
    <w:p w:rsidR="007A2E3D" w:rsidRPr="007A2E3D" w:rsidRDefault="007A2E3D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7A2E3D">
        <w:rPr>
          <w:lang w:eastAsia="ar-SA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7A2E3D" w:rsidRPr="007A2E3D" w:rsidRDefault="007A2E3D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7A2E3D">
        <w:rPr>
          <w:lang w:eastAsia="ar-SA"/>
        </w:rPr>
        <w:t>ПК 3.1. 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устройств.</w:t>
      </w:r>
    </w:p>
    <w:p w:rsidR="007A2E3D" w:rsidRPr="007A2E3D" w:rsidRDefault="007A2E3D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7A2E3D">
        <w:rPr>
          <w:lang w:eastAsia="ar-SA"/>
        </w:rPr>
        <w:t>ПК 3.2. 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</w:r>
    </w:p>
    <w:p w:rsidR="007A2E3D" w:rsidRPr="007A2E3D" w:rsidRDefault="007A2E3D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7A2E3D">
        <w:rPr>
          <w:lang w:eastAsia="ar-SA"/>
        </w:rPr>
        <w:t>ПК 3.3. 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узлов.</w:t>
      </w:r>
    </w:p>
    <w:p w:rsidR="007A2E3D" w:rsidRPr="007A2E3D" w:rsidRDefault="007A2E3D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7A2E3D">
        <w:rPr>
          <w:lang w:eastAsia="ar-SA"/>
        </w:rPr>
        <w:t>ПК 3.4. Проводить настройку блоков радиоэлектронной аппаратуры согласно техническим условиям.</w:t>
      </w:r>
    </w:p>
    <w:p w:rsidR="007A2E3D" w:rsidRPr="007A2E3D" w:rsidRDefault="007A2E3D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7A2E3D">
        <w:rPr>
          <w:lang w:eastAsia="ar-SA"/>
        </w:rPr>
        <w:t>ПК 3.5. Проводить испытания, тренировку радиоэлектронной аппаратуры, приборов, устройств и блоков с применением соответствующего оборудования.</w:t>
      </w:r>
    </w:p>
    <w:p w:rsidR="007A2E3D" w:rsidRPr="007A2E3D" w:rsidRDefault="007A2E3D" w:rsidP="00DC4BB3">
      <w:pPr>
        <w:pStyle w:val="2"/>
        <w:keepLines/>
        <w:widowControl w:val="0"/>
        <w:numPr>
          <w:ilvl w:val="0"/>
          <w:numId w:val="8"/>
        </w:numPr>
        <w:ind w:left="-284" w:firstLine="284"/>
        <w:jc w:val="both"/>
        <w:rPr>
          <w:lang w:eastAsia="ar-SA"/>
        </w:rPr>
      </w:pPr>
      <w:r w:rsidRPr="007A2E3D">
        <w:rPr>
          <w:lang w:eastAsia="ar-SA"/>
        </w:rPr>
        <w:t>ПК 3.6. 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приборов и узлов разной сложности.</w:t>
      </w:r>
    </w:p>
    <w:p w:rsidR="007A2E3D" w:rsidRPr="007A2E3D" w:rsidRDefault="007A2E3D" w:rsidP="007A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A2E3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 результате освоения дисциплины обучающийся должен уметь:</w:t>
      </w:r>
    </w:p>
    <w:p w:rsidR="007A2E3D" w:rsidRPr="007A2E3D" w:rsidRDefault="007A2E3D" w:rsidP="00DC4BB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>рассчитывать параметры электрических схем;</w:t>
      </w:r>
    </w:p>
    <w:p w:rsidR="007A2E3D" w:rsidRPr="007A2E3D" w:rsidRDefault="007A2E3D" w:rsidP="00DC4BB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>эксплуатировать электроизмерительные приборы;</w:t>
      </w:r>
    </w:p>
    <w:p w:rsidR="007A2E3D" w:rsidRPr="007A2E3D" w:rsidRDefault="007A2E3D" w:rsidP="00DC4BB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>контролировать качество выполняемых работ;</w:t>
      </w:r>
    </w:p>
    <w:p w:rsidR="007A2E3D" w:rsidRPr="007A2E3D" w:rsidRDefault="007A2E3D" w:rsidP="00DC4BB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>производить контроль различных параметров;</w:t>
      </w:r>
    </w:p>
    <w:p w:rsidR="007A2E3D" w:rsidRPr="007A2E3D" w:rsidRDefault="007A2E3D" w:rsidP="00DC4BB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>читать инструктивную документацию;</w:t>
      </w:r>
    </w:p>
    <w:p w:rsidR="007A2E3D" w:rsidRPr="007A2E3D" w:rsidRDefault="007A2E3D" w:rsidP="007A2E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В результате освоения дисциплины обучающийся должен знать:</w:t>
      </w:r>
    </w:p>
    <w:p w:rsidR="007A2E3D" w:rsidRPr="007A2E3D" w:rsidRDefault="007A2E3D" w:rsidP="00DC4BB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>методы расчета электрических цепей;</w:t>
      </w:r>
    </w:p>
    <w:p w:rsidR="007A2E3D" w:rsidRPr="007A2E3D" w:rsidRDefault="007A2E3D" w:rsidP="00DC4BB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>принцип работы типовых электронных устройств;</w:t>
      </w:r>
    </w:p>
    <w:p w:rsidR="007A2E3D" w:rsidRPr="007A2E3D" w:rsidRDefault="007A2E3D" w:rsidP="00DC4BB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>техническую терминологию;</w:t>
      </w:r>
    </w:p>
    <w:p w:rsidR="007A2E3D" w:rsidRPr="007A2E3D" w:rsidRDefault="007A2E3D" w:rsidP="00DC4BB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7A2E3D" w:rsidRPr="007A2E3D" w:rsidRDefault="007A2E3D" w:rsidP="00DC4BB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>общие сведения об электросвязи и радиосвязи;</w:t>
      </w:r>
    </w:p>
    <w:p w:rsidR="007A2E3D" w:rsidRPr="007A2E3D" w:rsidRDefault="007A2E3D" w:rsidP="00DC4BB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>основные виды технических средств сигнализации;</w:t>
      </w:r>
    </w:p>
    <w:p w:rsidR="007A2E3D" w:rsidRPr="007A2E3D" w:rsidRDefault="007A2E3D" w:rsidP="00DC4BB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>основные сведения об электроизмерительных приборах, электрических машинах, аппаратуре управления и защиты</w:t>
      </w:r>
    </w:p>
    <w:p w:rsidR="007A2E3D" w:rsidRPr="007A2E3D" w:rsidRDefault="007A2E3D" w:rsidP="007A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A2E3D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дисциплины:</w:t>
      </w:r>
    </w:p>
    <w:p w:rsidR="007A2E3D" w:rsidRPr="007A2E3D" w:rsidRDefault="007A2E3D" w:rsidP="007A2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2E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Максимальной учебной нагрузки обучающегося 75 часов, в том числе: </w:t>
      </w:r>
      <w:r w:rsidRPr="007A2E3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обязательной аудиторной учебной нагрузки обучающегося 50 часов из которых 18 часов добавлено из </w:t>
      </w:r>
      <w:r w:rsidRPr="007A2E3D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вариативной части образовательного стандарта на проведение дифференцированного зачёта и усиление подготовки обучающихся через приобретение знаний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практического опыта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 рамках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A2E3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следующих ПК:</w:t>
      </w:r>
    </w:p>
    <w:p w:rsidR="007A2E3D" w:rsidRPr="007A2E3D" w:rsidRDefault="007A2E3D" w:rsidP="00DC4BB3">
      <w:pPr>
        <w:pStyle w:val="2"/>
        <w:keepLines/>
        <w:widowControl w:val="0"/>
        <w:numPr>
          <w:ilvl w:val="0"/>
          <w:numId w:val="13"/>
        </w:numPr>
        <w:jc w:val="both"/>
        <w:rPr>
          <w:lang w:eastAsia="ar-SA"/>
        </w:rPr>
      </w:pPr>
      <w:r w:rsidRPr="007A2E3D">
        <w:rPr>
          <w:lang w:eastAsia="ar-SA"/>
        </w:rPr>
        <w:t>ПК 3.1. 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устройств.</w:t>
      </w:r>
    </w:p>
    <w:p w:rsidR="007A2E3D" w:rsidRPr="007A2E3D" w:rsidRDefault="007A2E3D" w:rsidP="00DC4BB3">
      <w:pPr>
        <w:pStyle w:val="2"/>
        <w:keepLines/>
        <w:widowControl w:val="0"/>
        <w:numPr>
          <w:ilvl w:val="0"/>
          <w:numId w:val="13"/>
        </w:numPr>
        <w:jc w:val="both"/>
        <w:rPr>
          <w:lang w:eastAsia="ar-SA"/>
        </w:rPr>
      </w:pPr>
      <w:r w:rsidRPr="007A2E3D">
        <w:rPr>
          <w:lang w:eastAsia="ar-SA"/>
        </w:rPr>
        <w:t>ПК 3.2. 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</w:r>
    </w:p>
    <w:p w:rsidR="007A2E3D" w:rsidRPr="007A2E3D" w:rsidRDefault="007A2E3D" w:rsidP="007A2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</w:t>
      </w:r>
      <w:r w:rsidRPr="007A2E3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самостоятельной работы обучающегося 25 часов.</w:t>
      </w:r>
    </w:p>
    <w:p w:rsidR="007A2E3D" w:rsidRPr="007A2E3D" w:rsidRDefault="007A2E3D" w:rsidP="007A2E3D">
      <w:pPr>
        <w:pStyle w:val="1"/>
        <w:jc w:val="both"/>
        <w:rPr>
          <w:b/>
        </w:rPr>
      </w:pPr>
      <w:bookmarkStart w:id="3" w:name="_Toc416955542"/>
      <w:r w:rsidRPr="007A2E3D">
        <w:rPr>
          <w:b/>
        </w:rPr>
        <w:t>2. СТРУКТУРА И ПРИМЕРНОЕ СОДЕРЖАНИЕ УЧЕБНОЙ ДИСЦИПЛИНЫ</w:t>
      </w:r>
      <w:bookmarkEnd w:id="3"/>
    </w:p>
    <w:p w:rsidR="007A2E3D" w:rsidRPr="007A2E3D" w:rsidRDefault="007A2E3D" w:rsidP="007A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E3D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1"/>
        <w:gridCol w:w="1814"/>
      </w:tblGrid>
      <w:tr w:rsidR="007A2E3D" w:rsidRPr="007A2E3D" w:rsidTr="007A2E3D">
        <w:trPr>
          <w:trHeight w:hRule="exact" w:val="49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>Объем часов</w:t>
            </w:r>
          </w:p>
        </w:tc>
      </w:tr>
      <w:tr w:rsidR="007A2E3D" w:rsidRPr="007A2E3D" w:rsidTr="007A2E3D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A2E3D" w:rsidRPr="007A2E3D" w:rsidTr="007A2E3D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2E3D" w:rsidRPr="007A2E3D" w:rsidTr="007A2E3D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том числе: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3D" w:rsidRPr="007A2E3D" w:rsidTr="007A2E3D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лабораторные занятия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E3D" w:rsidRPr="007A2E3D" w:rsidTr="007A2E3D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2E3D" w:rsidRPr="007A2E3D" w:rsidTr="007A2E3D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контрольные работы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3D" w:rsidRPr="007A2E3D" w:rsidTr="007A2E3D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—</w:t>
            </w:r>
          </w:p>
        </w:tc>
      </w:tr>
      <w:tr w:rsidR="007A2E3D" w:rsidRPr="007A2E3D" w:rsidTr="007A2E3D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A2E3D" w:rsidRPr="007A2E3D" w:rsidTr="007A2E3D">
        <w:trPr>
          <w:trHeight w:hRule="exact" w:val="117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том числе:</w:t>
            </w:r>
          </w:p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 работа с источниками </w:t>
            </w:r>
            <w:proofErr w:type="gramStart"/>
            <w:r w:rsidRPr="007A2E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информации ;</w:t>
            </w:r>
            <w:proofErr w:type="gramEnd"/>
          </w:p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составление сравнительной таблицы;</w:t>
            </w:r>
          </w:p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индивидуальное творческое задание;</w:t>
            </w:r>
          </w:p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выполнение тематических кроссвордов;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3D" w:rsidRPr="007A2E3D" w:rsidTr="007A2E3D">
        <w:trPr>
          <w:trHeight w:hRule="exact" w:val="404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—</w:t>
            </w:r>
          </w:p>
        </w:tc>
      </w:tr>
      <w:tr w:rsidR="007A2E3D" w:rsidRPr="007A2E3D" w:rsidTr="007A2E3D">
        <w:trPr>
          <w:trHeight w:hRule="exact" w:val="425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Подготовка практико-ориентированных работ проектного </w:t>
            </w:r>
            <w:r w:rsidRPr="007A2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—</w:t>
            </w:r>
          </w:p>
        </w:tc>
      </w:tr>
      <w:tr w:rsidR="007A2E3D" w:rsidRPr="007A2E3D" w:rsidTr="007A2E3D">
        <w:trPr>
          <w:trHeight w:hRule="exact" w:val="29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домашняя работа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3D" w:rsidRPr="007A2E3D" w:rsidTr="007A2E3D">
        <w:trPr>
          <w:trHeight w:val="454"/>
        </w:trPr>
        <w:tc>
          <w:tcPr>
            <w:tcW w:w="9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E3D" w:rsidRPr="007A2E3D" w:rsidRDefault="007A2E3D" w:rsidP="007A2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Итоговая аттестация в форме зачета</w:t>
            </w:r>
          </w:p>
        </w:tc>
      </w:tr>
    </w:tbl>
    <w:p w:rsidR="00603C85" w:rsidRDefault="00603C85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C85" w:rsidRDefault="00603C85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603C85" w:rsidRDefault="00603C85" w:rsidP="007A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C85">
        <w:rPr>
          <w:rFonts w:ascii="Times New Roman" w:hAnsi="Times New Roman" w:cs="Times New Roman"/>
          <w:b/>
          <w:bCs/>
          <w:sz w:val="24"/>
          <w:szCs w:val="24"/>
        </w:rPr>
        <w:t xml:space="preserve">ОП.03. </w:t>
      </w:r>
      <w:r w:rsidR="007A2E3D"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proofErr w:type="spellStart"/>
      <w:r w:rsidR="007A2E3D">
        <w:rPr>
          <w:rFonts w:ascii="Times New Roman" w:hAnsi="Times New Roman" w:cs="Times New Roman"/>
          <w:b/>
          <w:bCs/>
          <w:sz w:val="24"/>
          <w:szCs w:val="24"/>
        </w:rPr>
        <w:t>электроматериаловедение</w:t>
      </w:r>
      <w:proofErr w:type="spellEnd"/>
    </w:p>
    <w:p w:rsidR="00603C85" w:rsidRPr="00603C85" w:rsidRDefault="00603C85" w:rsidP="00DC4B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85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603C85" w:rsidRP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7A2E3D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7A2E3D">
        <w:rPr>
          <w:rFonts w:ascii="Times New Roman" w:hAnsi="Times New Roman" w:cs="Times New Roman"/>
          <w:bCs/>
          <w:sz w:val="24"/>
          <w:szCs w:val="24"/>
        </w:rPr>
        <w:t xml:space="preserve">11.01.01 Монтажник </w:t>
      </w:r>
      <w:proofErr w:type="spellStart"/>
      <w:r w:rsidR="007A2E3D">
        <w:rPr>
          <w:rFonts w:ascii="Times New Roman" w:hAnsi="Times New Roman" w:cs="Times New Roman"/>
          <w:bCs/>
          <w:sz w:val="24"/>
          <w:szCs w:val="24"/>
        </w:rPr>
        <w:t>РЭАиП</w:t>
      </w:r>
      <w:proofErr w:type="spellEnd"/>
      <w:r w:rsidR="007A2E3D">
        <w:rPr>
          <w:rFonts w:ascii="Times New Roman" w:hAnsi="Times New Roman" w:cs="Times New Roman"/>
          <w:sz w:val="24"/>
          <w:szCs w:val="24"/>
        </w:rPr>
        <w:t xml:space="preserve"> </w:t>
      </w:r>
      <w:r w:rsidRPr="00603C85">
        <w:rPr>
          <w:rFonts w:ascii="Times New Roman" w:hAnsi="Times New Roman" w:cs="Times New Roman"/>
          <w:bCs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C85">
        <w:rPr>
          <w:rFonts w:ascii="Times New Roman" w:hAnsi="Times New Roman" w:cs="Times New Roman"/>
          <w:bCs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14618 Монтажник радиоэлектронной аппаратуры и приборов, 17861Регулировщик радиоэлектронной аппаратуры.</w:t>
      </w: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C85" w:rsidRPr="00603C85" w:rsidRDefault="00603C85" w:rsidP="00DC4B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3C85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85">
        <w:rPr>
          <w:rFonts w:ascii="Times New Roman" w:hAnsi="Times New Roman" w:cs="Times New Roman"/>
          <w:bCs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603C85" w:rsidRPr="00603C85" w:rsidRDefault="00603C85" w:rsidP="0060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C85" w:rsidRPr="00603C85" w:rsidRDefault="00603C85" w:rsidP="00DC4B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85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A2E3D" w:rsidRPr="007A2E3D" w:rsidRDefault="007A2E3D" w:rsidP="007A2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Выпускник, освоивший ППКРС СПО, должен обладать </w:t>
      </w:r>
      <w:r w:rsidRPr="007A2E3D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компетенциями,</w:t>
      </w:r>
      <w:r w:rsidRPr="007A2E3D">
        <w:rPr>
          <w:rFonts w:ascii="Times New Roman" w:hAnsi="Times New Roman" w:cs="Times New Roman"/>
          <w:sz w:val="24"/>
          <w:szCs w:val="24"/>
        </w:rPr>
        <w:t xml:space="preserve"> соответствующими основным видам профессиональной деятельности:</w:t>
      </w:r>
    </w:p>
    <w:p w:rsidR="007A2E3D" w:rsidRPr="007A2E3D" w:rsidRDefault="007A2E3D" w:rsidP="007A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 xml:space="preserve">   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техники.</w:t>
      </w:r>
    </w:p>
    <w:p w:rsidR="007A2E3D" w:rsidRPr="007A2E3D" w:rsidRDefault="007A2E3D" w:rsidP="007A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b/>
          <w:sz w:val="24"/>
          <w:szCs w:val="24"/>
        </w:rPr>
        <w:t>ПК 1.1.</w:t>
      </w:r>
      <w:r w:rsidRPr="007A2E3D">
        <w:rPr>
          <w:rFonts w:ascii="Times New Roman" w:hAnsi="Times New Roman" w:cs="Times New Roman"/>
          <w:sz w:val="24"/>
          <w:szCs w:val="24"/>
        </w:rPr>
        <w:t xml:space="preserve">  Производить монтаж печатных схем, навесных элементов,</w:t>
      </w:r>
      <w:r w:rsidRPr="007A2E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катушек </w:t>
      </w:r>
      <w:r w:rsidRPr="007A2E3D">
        <w:rPr>
          <w:rFonts w:ascii="Times New Roman" w:hAnsi="Times New Roman" w:cs="Times New Roman"/>
          <w:sz w:val="24"/>
          <w:szCs w:val="24"/>
        </w:rPr>
        <w:t>индуктивности, трансформаторов, дросселей, полупроводниковых приборов, отдельных узлов на микроэлементах, сложных узлов и приборов радиоэлектронной аппаратуры, а также монтаж больших групп сложных    радиоустройств и приборов радиоэлектронной аппаратуры.</w:t>
      </w:r>
    </w:p>
    <w:p w:rsidR="007A2E3D" w:rsidRPr="007A2E3D" w:rsidRDefault="007A2E3D" w:rsidP="007A2E3D">
      <w:pPr>
        <w:pStyle w:val="af2"/>
        <w:spacing w:after="0"/>
        <w:ind w:left="0"/>
        <w:jc w:val="both"/>
      </w:pPr>
      <w:r w:rsidRPr="007A2E3D">
        <w:rPr>
          <w:b/>
        </w:rPr>
        <w:t xml:space="preserve"> ПК 1.2.</w:t>
      </w:r>
      <w:r w:rsidRPr="007A2E3D">
        <w:t xml:space="preserve"> Выполнять сборку и монтаж отдельных узлов и приборов радиоэлектронной аппаратуры, устройств импульсной и вычислительной техники.</w:t>
      </w:r>
    </w:p>
    <w:p w:rsidR="007A2E3D" w:rsidRPr="007A2E3D" w:rsidRDefault="007A2E3D" w:rsidP="007A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b/>
          <w:sz w:val="24"/>
          <w:szCs w:val="24"/>
        </w:rPr>
        <w:t>ПК 1.3.</w:t>
      </w:r>
      <w:r w:rsidRPr="007A2E3D">
        <w:rPr>
          <w:rFonts w:ascii="Times New Roman" w:hAnsi="Times New Roman" w:cs="Times New Roman"/>
          <w:sz w:val="24"/>
          <w:szCs w:val="24"/>
        </w:rPr>
        <w:t xml:space="preserve">  Обрабатывать монтажные провода и кабели с полной заделкой и распайкой проводов и соединений для подготовки к монтажу и производить укладку силовых и высокочастотных кабелей по схемам с их подключением и </w:t>
      </w:r>
      <w:proofErr w:type="spellStart"/>
      <w:r w:rsidRPr="007A2E3D">
        <w:rPr>
          <w:rFonts w:ascii="Times New Roman" w:hAnsi="Times New Roman" w:cs="Times New Roman"/>
          <w:sz w:val="24"/>
          <w:szCs w:val="24"/>
        </w:rPr>
        <w:t>прозвонкой</w:t>
      </w:r>
      <w:proofErr w:type="spellEnd"/>
      <w:r w:rsidRPr="007A2E3D">
        <w:rPr>
          <w:rFonts w:ascii="Times New Roman" w:hAnsi="Times New Roman" w:cs="Times New Roman"/>
          <w:sz w:val="24"/>
          <w:szCs w:val="24"/>
        </w:rPr>
        <w:t>.</w:t>
      </w:r>
    </w:p>
    <w:p w:rsidR="007A2E3D" w:rsidRPr="007A2E3D" w:rsidRDefault="007A2E3D" w:rsidP="007A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b/>
          <w:sz w:val="24"/>
          <w:szCs w:val="24"/>
        </w:rPr>
        <w:t>ПК 1.4.</w:t>
      </w:r>
      <w:r w:rsidRPr="007A2E3D">
        <w:rPr>
          <w:rFonts w:ascii="Times New Roman" w:hAnsi="Times New Roman" w:cs="Times New Roman"/>
          <w:sz w:val="24"/>
          <w:szCs w:val="24"/>
        </w:rPr>
        <w:t xml:space="preserve"> Обраб</w:t>
      </w:r>
      <w:r>
        <w:rPr>
          <w:rFonts w:ascii="Times New Roman" w:hAnsi="Times New Roman" w:cs="Times New Roman"/>
          <w:sz w:val="24"/>
          <w:szCs w:val="24"/>
        </w:rPr>
        <w:t>атывать и крепить жгуты средней</w:t>
      </w:r>
      <w:r w:rsidRPr="007A2E3D">
        <w:rPr>
          <w:rFonts w:ascii="Times New Roman" w:hAnsi="Times New Roman" w:cs="Times New Roman"/>
          <w:sz w:val="24"/>
          <w:szCs w:val="24"/>
        </w:rPr>
        <w:t xml:space="preserve"> и сложной конфигурации, изготовлять средние и сложные шаблоны по принципиальным и монтажным схемам, вязать средние и сложные жгуты.</w:t>
      </w:r>
    </w:p>
    <w:p w:rsidR="007A2E3D" w:rsidRPr="007A2E3D" w:rsidRDefault="007A2E3D" w:rsidP="007A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b/>
          <w:sz w:val="24"/>
          <w:szCs w:val="24"/>
        </w:rPr>
        <w:t>ПК 1.5.</w:t>
      </w:r>
      <w:r w:rsidRPr="007A2E3D">
        <w:rPr>
          <w:rFonts w:ascii="Times New Roman" w:hAnsi="Times New Roman" w:cs="Times New Roman"/>
          <w:sz w:val="24"/>
          <w:szCs w:val="24"/>
        </w:rPr>
        <w:t xml:space="preserve"> Комплектовать изделия по монтажным, принципиальным схемам, схемам подключения и расположения.  </w:t>
      </w:r>
    </w:p>
    <w:p w:rsidR="007A2E3D" w:rsidRPr="007A2E3D" w:rsidRDefault="007A2E3D" w:rsidP="007A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2E3D" w:rsidRPr="007A2E3D" w:rsidRDefault="007A2E3D" w:rsidP="007A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 xml:space="preserve">Выпускник, освоивший ППКРС СПО, должен обладать </w:t>
      </w:r>
      <w:r w:rsidRPr="007A2E3D">
        <w:rPr>
          <w:rFonts w:ascii="Times New Roman" w:hAnsi="Times New Roman" w:cs="Times New Roman"/>
          <w:b/>
          <w:sz w:val="24"/>
          <w:szCs w:val="24"/>
        </w:rPr>
        <w:t>общими компетенциями,</w:t>
      </w:r>
      <w:r w:rsidRPr="007A2E3D">
        <w:rPr>
          <w:rFonts w:ascii="Times New Roman" w:hAnsi="Times New Roman" w:cs="Times New Roman"/>
          <w:sz w:val="24"/>
          <w:szCs w:val="24"/>
        </w:rPr>
        <w:t xml:space="preserve"> включающими в себя способность:</w:t>
      </w:r>
    </w:p>
    <w:p w:rsidR="007A2E3D" w:rsidRPr="007A2E3D" w:rsidRDefault="007A2E3D" w:rsidP="007A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b/>
          <w:sz w:val="24"/>
          <w:szCs w:val="24"/>
        </w:rPr>
        <w:t>ОК 1.</w:t>
      </w:r>
      <w:r w:rsidRPr="007A2E3D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7A2E3D" w:rsidRPr="007A2E3D" w:rsidRDefault="007A2E3D" w:rsidP="007A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b/>
          <w:sz w:val="24"/>
          <w:szCs w:val="24"/>
        </w:rPr>
        <w:t>ОК 2.</w:t>
      </w:r>
      <w:r w:rsidRPr="007A2E3D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7A2E3D" w:rsidRPr="007A2E3D" w:rsidRDefault="007A2E3D" w:rsidP="007A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b/>
          <w:sz w:val="24"/>
          <w:szCs w:val="24"/>
        </w:rPr>
        <w:t xml:space="preserve">ОК 3.  </w:t>
      </w:r>
      <w:r w:rsidRPr="007A2E3D">
        <w:rPr>
          <w:rFonts w:ascii="Times New Roman" w:hAnsi="Times New Roman" w:cs="Times New Roman"/>
          <w:sz w:val="24"/>
          <w:szCs w:val="24"/>
        </w:rPr>
        <w:t xml:space="preserve">Анализировать рабочую </w:t>
      </w:r>
      <w:r>
        <w:rPr>
          <w:rFonts w:ascii="Times New Roman" w:hAnsi="Times New Roman" w:cs="Times New Roman"/>
          <w:sz w:val="24"/>
          <w:szCs w:val="24"/>
        </w:rPr>
        <w:t xml:space="preserve">ситуацию, осуществлять текущий </w:t>
      </w:r>
      <w:r w:rsidRPr="007A2E3D">
        <w:rPr>
          <w:rFonts w:ascii="Times New Roman" w:hAnsi="Times New Roman" w:cs="Times New Roman"/>
          <w:sz w:val="24"/>
          <w:szCs w:val="24"/>
        </w:rPr>
        <w:t xml:space="preserve">и итоговый контроль, оценку и коррекцию собственной деятельности, нести ответственность за результаты своей работы.  </w:t>
      </w:r>
    </w:p>
    <w:p w:rsidR="007A2E3D" w:rsidRPr="007A2E3D" w:rsidRDefault="007A2E3D" w:rsidP="007A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b/>
          <w:sz w:val="24"/>
          <w:szCs w:val="24"/>
        </w:rPr>
        <w:t>ОК 4.</w:t>
      </w:r>
      <w:r w:rsidRPr="007A2E3D">
        <w:rPr>
          <w:rFonts w:ascii="Times New Roman" w:hAnsi="Times New Roman" w:cs="Times New Roman"/>
          <w:sz w:val="24"/>
          <w:szCs w:val="24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7A2E3D" w:rsidRPr="007A2E3D" w:rsidRDefault="007A2E3D" w:rsidP="007A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b/>
          <w:sz w:val="24"/>
          <w:szCs w:val="24"/>
        </w:rPr>
        <w:t>ОК 5.</w:t>
      </w:r>
      <w:r w:rsidRPr="007A2E3D">
        <w:rPr>
          <w:rFonts w:ascii="Times New Roman" w:hAnsi="Times New Roman" w:cs="Times New Roman"/>
          <w:sz w:val="24"/>
          <w:szCs w:val="24"/>
        </w:rPr>
        <w:t xml:space="preserve">  Использовать информационно-коммуникационные технологии в профессиональной деятельности.</w:t>
      </w:r>
    </w:p>
    <w:p w:rsidR="007A2E3D" w:rsidRPr="007A2E3D" w:rsidRDefault="007A2E3D" w:rsidP="007A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b/>
          <w:sz w:val="24"/>
          <w:szCs w:val="24"/>
        </w:rPr>
        <w:t>ОК 6.</w:t>
      </w:r>
      <w:r w:rsidRPr="007A2E3D">
        <w:rPr>
          <w:rFonts w:ascii="Times New Roman" w:hAnsi="Times New Roman" w:cs="Times New Roman"/>
          <w:sz w:val="24"/>
          <w:szCs w:val="24"/>
        </w:rPr>
        <w:t xml:space="preserve">  Работать в команде, эффективно общаться с коллегами, руководством, клиентами.</w:t>
      </w:r>
    </w:p>
    <w:p w:rsidR="007A2E3D" w:rsidRPr="007A2E3D" w:rsidRDefault="007A2E3D" w:rsidP="007A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b/>
          <w:sz w:val="24"/>
          <w:szCs w:val="24"/>
        </w:rPr>
        <w:t>ОК 7.</w:t>
      </w:r>
      <w:r w:rsidRPr="007A2E3D">
        <w:rPr>
          <w:rFonts w:ascii="Times New Roman" w:hAnsi="Times New Roman" w:cs="Times New Roman"/>
          <w:sz w:val="24"/>
          <w:szCs w:val="24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7A2E3D" w:rsidRPr="007A2E3D" w:rsidRDefault="007A2E3D" w:rsidP="007A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E3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A2E3D" w:rsidRPr="007A2E3D" w:rsidRDefault="007A2E3D" w:rsidP="007A2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 xml:space="preserve">       В результате освоения дисциплины обучающийся </w:t>
      </w:r>
      <w:r w:rsidRPr="007A2E3D">
        <w:rPr>
          <w:rFonts w:ascii="Times New Roman" w:hAnsi="Times New Roman" w:cs="Times New Roman"/>
          <w:b/>
          <w:sz w:val="24"/>
          <w:szCs w:val="24"/>
          <w:u w:val="single"/>
        </w:rPr>
        <w:t>должен уметь</w:t>
      </w:r>
      <w:r w:rsidRPr="007A2E3D">
        <w:rPr>
          <w:rFonts w:ascii="Times New Roman" w:hAnsi="Times New Roman" w:cs="Times New Roman"/>
          <w:b/>
          <w:sz w:val="24"/>
          <w:szCs w:val="24"/>
        </w:rPr>
        <w:t>:</w:t>
      </w:r>
    </w:p>
    <w:p w:rsidR="007A2E3D" w:rsidRPr="007A2E3D" w:rsidRDefault="007A2E3D" w:rsidP="007A2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>использовать электроматериалы при выполнении монтажных работ;</w:t>
      </w:r>
    </w:p>
    <w:p w:rsidR="007A2E3D" w:rsidRPr="007A2E3D" w:rsidRDefault="007A2E3D" w:rsidP="007A2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 xml:space="preserve">       В результате освоения дисциплины обучающийся </w:t>
      </w:r>
      <w:r w:rsidRPr="007A2E3D">
        <w:rPr>
          <w:rFonts w:ascii="Times New Roman" w:hAnsi="Times New Roman" w:cs="Times New Roman"/>
          <w:b/>
          <w:sz w:val="24"/>
          <w:szCs w:val="24"/>
          <w:u w:val="single"/>
        </w:rPr>
        <w:t>должен знать</w:t>
      </w:r>
      <w:r w:rsidRPr="007A2E3D">
        <w:rPr>
          <w:rFonts w:ascii="Times New Roman" w:hAnsi="Times New Roman" w:cs="Times New Roman"/>
          <w:b/>
          <w:sz w:val="24"/>
          <w:szCs w:val="24"/>
        </w:rPr>
        <w:t>:</w:t>
      </w:r>
    </w:p>
    <w:p w:rsidR="007A2E3D" w:rsidRPr="007A2E3D" w:rsidRDefault="007A2E3D" w:rsidP="007A2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 xml:space="preserve">       общие сведения о строении материалов;</w:t>
      </w:r>
    </w:p>
    <w:p w:rsidR="007A2E3D" w:rsidRPr="007A2E3D" w:rsidRDefault="007A2E3D" w:rsidP="007A2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 xml:space="preserve">       общие сведения о полупроводниковых, проводниковых, диэлектрических и магнитных материалах и изделиях;</w:t>
      </w:r>
    </w:p>
    <w:p w:rsidR="007A2E3D" w:rsidRPr="007A2E3D" w:rsidRDefault="007A2E3D" w:rsidP="007A2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 xml:space="preserve">       сведения об электромонтажных изделиях.</w:t>
      </w:r>
    </w:p>
    <w:p w:rsidR="007A2E3D" w:rsidRPr="007A2E3D" w:rsidRDefault="007A2E3D" w:rsidP="007A2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E3D" w:rsidRPr="007A2E3D" w:rsidRDefault="007A2E3D" w:rsidP="007A2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7A2E3D">
        <w:rPr>
          <w:rFonts w:ascii="Times New Roman" w:hAnsi="Times New Roman" w:cs="Times New Roman"/>
          <w:b/>
          <w:sz w:val="24"/>
          <w:szCs w:val="24"/>
        </w:rPr>
        <w:t>Количество</w:t>
      </w:r>
      <w:proofErr w:type="gramEnd"/>
      <w:r w:rsidRPr="007A2E3D">
        <w:rPr>
          <w:rFonts w:ascii="Times New Roman" w:hAnsi="Times New Roman" w:cs="Times New Roman"/>
          <w:b/>
          <w:sz w:val="24"/>
          <w:szCs w:val="24"/>
        </w:rPr>
        <w:t xml:space="preserve"> часов на освоение программы дисциплины:</w:t>
      </w:r>
    </w:p>
    <w:p w:rsidR="007A2E3D" w:rsidRPr="007A2E3D" w:rsidRDefault="007A2E3D" w:rsidP="007A2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 xml:space="preserve">         максимальная учебная нагрузка обучающегося           - 51 часов,              </w:t>
      </w:r>
    </w:p>
    <w:p w:rsidR="007A2E3D" w:rsidRPr="007A2E3D" w:rsidRDefault="007A2E3D" w:rsidP="007A2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lastRenderedPageBreak/>
        <w:t xml:space="preserve">в том </w:t>
      </w:r>
      <w:proofErr w:type="gramStart"/>
      <w:r w:rsidRPr="007A2E3D">
        <w:rPr>
          <w:rFonts w:ascii="Times New Roman" w:hAnsi="Times New Roman" w:cs="Times New Roman"/>
          <w:sz w:val="24"/>
          <w:szCs w:val="24"/>
        </w:rPr>
        <w:t xml:space="preserve">числе:   </w:t>
      </w:r>
      <w:proofErr w:type="gramEnd"/>
      <w:r w:rsidRPr="007A2E3D">
        <w:rPr>
          <w:rFonts w:ascii="Times New Roman" w:hAnsi="Times New Roman" w:cs="Times New Roman"/>
          <w:sz w:val="24"/>
          <w:szCs w:val="24"/>
        </w:rPr>
        <w:t xml:space="preserve">   обязательная аудиторная учебная нагрузка - 34 часа; </w:t>
      </w:r>
    </w:p>
    <w:p w:rsidR="007A2E3D" w:rsidRPr="007A2E3D" w:rsidRDefault="007A2E3D" w:rsidP="007A2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E3D">
        <w:rPr>
          <w:rFonts w:ascii="Times New Roman" w:hAnsi="Times New Roman" w:cs="Times New Roman"/>
          <w:sz w:val="24"/>
          <w:szCs w:val="24"/>
        </w:rPr>
        <w:t xml:space="preserve">                           самостоятельная внеаудиторная работа       - 17 часов.</w:t>
      </w:r>
    </w:p>
    <w:p w:rsidR="007A2E3D" w:rsidRPr="007A2E3D" w:rsidRDefault="007A2E3D" w:rsidP="007A2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E3D" w:rsidRPr="007A2E3D" w:rsidRDefault="007A2E3D" w:rsidP="007A2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2E3D">
        <w:rPr>
          <w:rFonts w:ascii="Times New Roman" w:hAnsi="Times New Roman" w:cs="Times New Roman"/>
          <w:b/>
          <w:sz w:val="24"/>
          <w:szCs w:val="24"/>
        </w:rPr>
        <w:t>2. СТРУКТУРА И СОДЕРЖАНИЕ ДИСЦИПЛИНЫ</w:t>
      </w:r>
    </w:p>
    <w:p w:rsidR="007A2E3D" w:rsidRPr="007A2E3D" w:rsidRDefault="007A2E3D" w:rsidP="007A2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2E3D">
        <w:rPr>
          <w:rFonts w:ascii="Times New Roman" w:hAnsi="Times New Roman" w:cs="Times New Roman"/>
          <w:b/>
          <w:sz w:val="24"/>
          <w:szCs w:val="24"/>
        </w:rPr>
        <w:t xml:space="preserve">2.1. Объем учебной дисциплины и виды учебной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521"/>
        <w:gridCol w:w="9"/>
      </w:tblGrid>
      <w:tr w:rsidR="007A2E3D" w:rsidRPr="007A2E3D" w:rsidTr="007A2E3D">
        <w:trPr>
          <w:gridAfter w:val="1"/>
          <w:wAfter w:w="9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3D" w:rsidRPr="007A2E3D" w:rsidRDefault="007A2E3D" w:rsidP="007A2E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3D" w:rsidRPr="007A2E3D" w:rsidRDefault="007A2E3D" w:rsidP="007A2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7A2E3D" w:rsidRPr="007A2E3D" w:rsidTr="007A2E3D">
        <w:trPr>
          <w:gridAfter w:val="1"/>
          <w:wAfter w:w="9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3D" w:rsidRPr="007A2E3D" w:rsidRDefault="007A2E3D" w:rsidP="007A2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обучающегося (всего)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3D" w:rsidRPr="007A2E3D" w:rsidRDefault="007A2E3D" w:rsidP="007A2E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A2E3D" w:rsidRPr="007A2E3D" w:rsidTr="007A2E3D">
        <w:trPr>
          <w:gridAfter w:val="1"/>
          <w:wAfter w:w="9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3D" w:rsidRPr="007A2E3D" w:rsidRDefault="007A2E3D" w:rsidP="007A2E3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sz w:val="24"/>
                <w:szCs w:val="24"/>
              </w:rPr>
              <w:t>Обязательная  аудиторная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3D" w:rsidRPr="007A2E3D" w:rsidRDefault="007A2E3D" w:rsidP="007A2E3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A2E3D" w:rsidRPr="007A2E3D" w:rsidTr="007A2E3D">
        <w:trPr>
          <w:gridAfter w:val="1"/>
          <w:wAfter w:w="9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3D" w:rsidRPr="007A2E3D" w:rsidRDefault="007A2E3D" w:rsidP="007A2E3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 том числе: теоретические занятия (лекции)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3D" w:rsidRPr="007A2E3D" w:rsidRDefault="007A2E3D" w:rsidP="007A2E3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30</w:t>
            </w:r>
          </w:p>
        </w:tc>
      </w:tr>
      <w:tr w:rsidR="007A2E3D" w:rsidRPr="007A2E3D" w:rsidTr="007A2E3D">
        <w:trPr>
          <w:gridAfter w:val="1"/>
          <w:wAfter w:w="9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3D" w:rsidRPr="007A2E3D" w:rsidRDefault="007A2E3D" w:rsidP="007A2E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лабораторно -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3D" w:rsidRPr="007A2E3D" w:rsidRDefault="007A2E3D" w:rsidP="007A2E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</w:t>
            </w:r>
          </w:p>
        </w:tc>
      </w:tr>
      <w:tr w:rsidR="007A2E3D" w:rsidRPr="007A2E3D" w:rsidTr="007A2E3D">
        <w:trPr>
          <w:gridAfter w:val="1"/>
          <w:wAfter w:w="9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3D" w:rsidRPr="007A2E3D" w:rsidRDefault="007A2E3D" w:rsidP="007A2E3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внеаудиторная  работа  обучающегося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3D" w:rsidRPr="007A2E3D" w:rsidRDefault="007A2E3D" w:rsidP="007A2E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17 </w:t>
            </w:r>
          </w:p>
        </w:tc>
      </w:tr>
      <w:tr w:rsidR="007A2E3D" w:rsidRPr="007A2E3D" w:rsidTr="007A2E3D">
        <w:tc>
          <w:tcPr>
            <w:tcW w:w="8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E3D" w:rsidRPr="007A2E3D" w:rsidRDefault="007A2E3D" w:rsidP="002D304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2E3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проводится в форме зачёта </w:t>
            </w:r>
          </w:p>
        </w:tc>
      </w:tr>
    </w:tbl>
    <w:p w:rsidR="00B35FA3" w:rsidRDefault="00B35FA3" w:rsidP="00B35FA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FA3" w:rsidRPr="00B35FA3" w:rsidRDefault="00B35FA3" w:rsidP="00B35FA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B35FA3" w:rsidRPr="00B35FA3" w:rsidRDefault="00B35FA3" w:rsidP="00B35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FA3">
        <w:rPr>
          <w:rFonts w:ascii="Times New Roman" w:hAnsi="Times New Roman" w:cs="Times New Roman"/>
          <w:b/>
          <w:bCs/>
          <w:sz w:val="24"/>
          <w:szCs w:val="24"/>
        </w:rPr>
        <w:t xml:space="preserve">ОП.04. </w:t>
      </w:r>
      <w:r w:rsidR="007A2E3D">
        <w:rPr>
          <w:rFonts w:ascii="Times New Roman" w:hAnsi="Times New Roman" w:cs="Times New Roman"/>
          <w:b/>
          <w:bCs/>
          <w:sz w:val="24"/>
          <w:szCs w:val="24"/>
        </w:rPr>
        <w:t>Основы радиоэлектроники</w:t>
      </w:r>
    </w:p>
    <w:p w:rsidR="00B35FA3" w:rsidRPr="00B35FA3" w:rsidRDefault="00B35FA3" w:rsidP="00DC4BB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FA3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B35FA3" w:rsidRP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7A2E3D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7A2E3D">
        <w:rPr>
          <w:rFonts w:ascii="Times New Roman" w:hAnsi="Times New Roman" w:cs="Times New Roman"/>
          <w:bCs/>
          <w:sz w:val="24"/>
          <w:szCs w:val="24"/>
        </w:rPr>
        <w:t xml:space="preserve">11.01.01 Монтажник </w:t>
      </w:r>
      <w:proofErr w:type="spellStart"/>
      <w:r w:rsidR="007A2E3D">
        <w:rPr>
          <w:rFonts w:ascii="Times New Roman" w:hAnsi="Times New Roman" w:cs="Times New Roman"/>
          <w:bCs/>
          <w:sz w:val="24"/>
          <w:szCs w:val="24"/>
        </w:rPr>
        <w:t>РЭАиП</w:t>
      </w:r>
      <w:proofErr w:type="spellEnd"/>
      <w:r w:rsidR="007A2E3D">
        <w:rPr>
          <w:rFonts w:ascii="Times New Roman" w:hAnsi="Times New Roman" w:cs="Times New Roman"/>
          <w:sz w:val="24"/>
          <w:szCs w:val="24"/>
        </w:rPr>
        <w:t xml:space="preserve"> </w:t>
      </w:r>
      <w:r w:rsidRPr="00B35FA3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может быть </w:t>
      </w:r>
      <w:proofErr w:type="spellStart"/>
      <w:r w:rsidRPr="00B35FA3">
        <w:rPr>
          <w:rFonts w:ascii="Times New Roman" w:hAnsi="Times New Roman" w:cs="Times New Roman"/>
          <w:bCs/>
          <w:sz w:val="24"/>
          <w:szCs w:val="24"/>
        </w:rPr>
        <w:t>использованав</w:t>
      </w:r>
      <w:r w:rsidR="002D304E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B35FA3">
        <w:rPr>
          <w:rFonts w:ascii="Times New Roman" w:hAnsi="Times New Roman" w:cs="Times New Roman"/>
          <w:bCs/>
          <w:sz w:val="24"/>
          <w:szCs w:val="24"/>
        </w:rPr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14618 Монтажник радиоэлектронной аппаратуры и приборов, 17861Регулировщик радиоэлектронной аппаратуры.</w:t>
      </w:r>
    </w:p>
    <w:p w:rsidR="00B35FA3" w:rsidRPr="00B35FA3" w:rsidRDefault="00B35FA3" w:rsidP="00DC4BB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FA3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B35FA3" w:rsidRPr="00B35FA3" w:rsidRDefault="00B35FA3" w:rsidP="00B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A3">
        <w:rPr>
          <w:rFonts w:ascii="Times New Roman" w:hAnsi="Times New Roman" w:cs="Times New Roman"/>
          <w:bCs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B35FA3" w:rsidRPr="00B35FA3" w:rsidRDefault="00B35FA3" w:rsidP="00DC4BB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FA3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2D304E" w:rsidRPr="002D304E" w:rsidRDefault="002D304E" w:rsidP="002D304E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sz w:val="24"/>
          <w:szCs w:val="24"/>
        </w:rPr>
        <w:t xml:space="preserve">Выпускник, освоивший ППКРС СПО, должен обладать </w:t>
      </w:r>
      <w:r w:rsidRPr="002D304E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компетенциями,</w:t>
      </w:r>
      <w:r w:rsidRPr="002D304E">
        <w:rPr>
          <w:rFonts w:ascii="Times New Roman" w:hAnsi="Times New Roman" w:cs="Times New Roman"/>
          <w:sz w:val="24"/>
          <w:szCs w:val="24"/>
        </w:rPr>
        <w:t xml:space="preserve"> соответствующими основным видам профессиональной деятельности:</w:t>
      </w:r>
    </w:p>
    <w:p w:rsidR="002D304E" w:rsidRPr="002D304E" w:rsidRDefault="002D304E" w:rsidP="002D30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sz w:val="24"/>
          <w:szCs w:val="24"/>
        </w:rPr>
        <w:t xml:space="preserve">   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техники.</w:t>
      </w:r>
    </w:p>
    <w:p w:rsidR="002D304E" w:rsidRPr="002D304E" w:rsidRDefault="002D304E" w:rsidP="002D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b/>
          <w:sz w:val="24"/>
          <w:szCs w:val="24"/>
        </w:rPr>
        <w:t>ПК 1.1.</w:t>
      </w:r>
      <w:r w:rsidRPr="002D304E">
        <w:rPr>
          <w:rFonts w:ascii="Times New Roman" w:hAnsi="Times New Roman" w:cs="Times New Roman"/>
          <w:sz w:val="24"/>
          <w:szCs w:val="24"/>
        </w:rPr>
        <w:t xml:space="preserve"> Производить монтаж печатных схем, навесных элементов, катушек индуктивности, трансформаторов, дросселей, полупроводниковых приборов, отдельных узлов на микроэлементах, сложных узлов и приборов радиоэлектронной аппаратуры, а также монтаж больших групп сложных радиоустройств и приборов радиоэлектронной аппаратуры.           </w:t>
      </w:r>
    </w:p>
    <w:p w:rsidR="002D304E" w:rsidRPr="002D304E" w:rsidRDefault="002D304E" w:rsidP="002D304E">
      <w:pPr>
        <w:pStyle w:val="af2"/>
        <w:spacing w:after="0"/>
        <w:ind w:left="0"/>
        <w:jc w:val="both"/>
      </w:pPr>
      <w:r w:rsidRPr="002D304E">
        <w:rPr>
          <w:b/>
        </w:rPr>
        <w:t>ПК 1.2.</w:t>
      </w:r>
      <w:r>
        <w:t xml:space="preserve"> </w:t>
      </w:r>
      <w:r w:rsidRPr="002D304E">
        <w:t>Выполнять сборку и монтаж отдельных узлов и приборов ра</w:t>
      </w:r>
      <w:r>
        <w:t xml:space="preserve">диоэлектронной </w:t>
      </w:r>
      <w:r w:rsidRPr="002D304E">
        <w:t>аппаратуры, устройств импульсной и вычислительной техники.</w:t>
      </w:r>
    </w:p>
    <w:p w:rsidR="002D304E" w:rsidRPr="002D304E" w:rsidRDefault="002D304E" w:rsidP="002D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b/>
          <w:sz w:val="24"/>
          <w:szCs w:val="24"/>
        </w:rPr>
        <w:t>ПК 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04E">
        <w:rPr>
          <w:rFonts w:ascii="Times New Roman" w:hAnsi="Times New Roman" w:cs="Times New Roman"/>
          <w:sz w:val="24"/>
          <w:szCs w:val="24"/>
        </w:rPr>
        <w:t xml:space="preserve">Обрабатывать монтажные провода и кабели с полной заделкой и распайкой проводов и соединений для подготовки к монтажу и производить укладку силовых и высокочастотных кабелей по схемам с их подключением и </w:t>
      </w:r>
      <w:proofErr w:type="spellStart"/>
      <w:r w:rsidRPr="002D304E">
        <w:rPr>
          <w:rFonts w:ascii="Times New Roman" w:hAnsi="Times New Roman" w:cs="Times New Roman"/>
          <w:sz w:val="24"/>
          <w:szCs w:val="24"/>
        </w:rPr>
        <w:t>прозвонкой</w:t>
      </w:r>
      <w:proofErr w:type="spellEnd"/>
      <w:r w:rsidRPr="002D304E">
        <w:rPr>
          <w:rFonts w:ascii="Times New Roman" w:hAnsi="Times New Roman" w:cs="Times New Roman"/>
          <w:sz w:val="24"/>
          <w:szCs w:val="24"/>
        </w:rPr>
        <w:t>.</w:t>
      </w:r>
    </w:p>
    <w:p w:rsidR="002D304E" w:rsidRPr="002D304E" w:rsidRDefault="002D304E" w:rsidP="002D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b/>
          <w:sz w:val="24"/>
          <w:szCs w:val="24"/>
        </w:rPr>
        <w:t>ПК 1.4.</w:t>
      </w:r>
      <w:r w:rsidRPr="002D304E">
        <w:rPr>
          <w:rFonts w:ascii="Times New Roman" w:hAnsi="Times New Roman" w:cs="Times New Roman"/>
          <w:sz w:val="24"/>
          <w:szCs w:val="24"/>
        </w:rPr>
        <w:t xml:space="preserve"> Обраб</w:t>
      </w:r>
      <w:r>
        <w:rPr>
          <w:rFonts w:ascii="Times New Roman" w:hAnsi="Times New Roman" w:cs="Times New Roman"/>
          <w:sz w:val="24"/>
          <w:szCs w:val="24"/>
        </w:rPr>
        <w:t>атывать и крепить жгуты средней</w:t>
      </w:r>
      <w:r w:rsidRPr="002D304E">
        <w:rPr>
          <w:rFonts w:ascii="Times New Roman" w:hAnsi="Times New Roman" w:cs="Times New Roman"/>
          <w:sz w:val="24"/>
          <w:szCs w:val="24"/>
        </w:rPr>
        <w:t xml:space="preserve"> и сложной конфигурации, изготовлять средние и сложные шаблоны по принципиальным и монтажным схемам, вязать средние и сложные жгуты.</w:t>
      </w:r>
    </w:p>
    <w:p w:rsidR="002D304E" w:rsidRPr="002D304E" w:rsidRDefault="002D304E" w:rsidP="002D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b/>
          <w:sz w:val="24"/>
          <w:szCs w:val="24"/>
        </w:rPr>
        <w:t>ПК 1.5.</w:t>
      </w:r>
      <w:r w:rsidRPr="002D304E">
        <w:rPr>
          <w:rFonts w:ascii="Times New Roman" w:hAnsi="Times New Roman" w:cs="Times New Roman"/>
          <w:sz w:val="24"/>
          <w:szCs w:val="24"/>
        </w:rPr>
        <w:t xml:space="preserve"> Комплектовать изделия по монтажным, принципиальным схемам, схемам подключения и расположения.  </w:t>
      </w:r>
    </w:p>
    <w:p w:rsidR="002D304E" w:rsidRPr="002D304E" w:rsidRDefault="002D304E" w:rsidP="002D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4E" w:rsidRPr="002D304E" w:rsidRDefault="002D304E" w:rsidP="002D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sz w:val="24"/>
          <w:szCs w:val="24"/>
        </w:rPr>
        <w:t xml:space="preserve">Выпускник, освоивший ППКРС СПО, должен обладать </w:t>
      </w:r>
      <w:r w:rsidRPr="002D304E">
        <w:rPr>
          <w:rFonts w:ascii="Times New Roman" w:hAnsi="Times New Roman" w:cs="Times New Roman"/>
          <w:b/>
          <w:sz w:val="24"/>
          <w:szCs w:val="24"/>
        </w:rPr>
        <w:t>общими компетенциями,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04E">
        <w:rPr>
          <w:rFonts w:ascii="Times New Roman" w:hAnsi="Times New Roman" w:cs="Times New Roman"/>
          <w:sz w:val="24"/>
          <w:szCs w:val="24"/>
        </w:rPr>
        <w:t>включающими в себя способность:</w:t>
      </w:r>
    </w:p>
    <w:p w:rsidR="002D304E" w:rsidRPr="002D304E" w:rsidRDefault="002D304E" w:rsidP="002D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b/>
          <w:sz w:val="24"/>
          <w:szCs w:val="24"/>
        </w:rPr>
        <w:lastRenderedPageBreak/>
        <w:t>ОК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04E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2D304E" w:rsidRPr="002D304E" w:rsidRDefault="002D304E" w:rsidP="002D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b/>
          <w:sz w:val="24"/>
          <w:szCs w:val="24"/>
        </w:rPr>
        <w:t>ОК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04E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2D304E" w:rsidRPr="002D304E" w:rsidRDefault="002D304E" w:rsidP="002D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 3. </w:t>
      </w:r>
      <w:r w:rsidRPr="002D304E">
        <w:rPr>
          <w:rFonts w:ascii="Times New Roman" w:hAnsi="Times New Roman" w:cs="Times New Roman"/>
          <w:sz w:val="24"/>
          <w:szCs w:val="24"/>
        </w:rPr>
        <w:t xml:space="preserve">Анализировать рабочую </w:t>
      </w:r>
      <w:r>
        <w:rPr>
          <w:rFonts w:ascii="Times New Roman" w:hAnsi="Times New Roman" w:cs="Times New Roman"/>
          <w:sz w:val="24"/>
          <w:szCs w:val="24"/>
        </w:rPr>
        <w:t xml:space="preserve">ситуацию, осуществлять текущий </w:t>
      </w:r>
      <w:r w:rsidRPr="002D304E">
        <w:rPr>
          <w:rFonts w:ascii="Times New Roman" w:hAnsi="Times New Roman" w:cs="Times New Roman"/>
          <w:sz w:val="24"/>
          <w:szCs w:val="24"/>
        </w:rPr>
        <w:t xml:space="preserve">и итоговый контроль, оценку и коррекцию собственной деятельности, нести ответственность за результаты своей работы.  </w:t>
      </w:r>
    </w:p>
    <w:p w:rsidR="002D304E" w:rsidRPr="002D304E" w:rsidRDefault="002D304E" w:rsidP="002D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b/>
          <w:sz w:val="24"/>
          <w:szCs w:val="24"/>
        </w:rPr>
        <w:t>ОК 4.</w:t>
      </w:r>
      <w:r w:rsidRPr="002D304E">
        <w:rPr>
          <w:rFonts w:ascii="Times New Roman" w:hAnsi="Times New Roman" w:cs="Times New Roman"/>
          <w:sz w:val="24"/>
          <w:szCs w:val="24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2D304E" w:rsidRPr="002D304E" w:rsidRDefault="002D304E" w:rsidP="002D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b/>
          <w:sz w:val="24"/>
          <w:szCs w:val="24"/>
        </w:rPr>
        <w:t>ОК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04E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2D304E" w:rsidRPr="002D304E" w:rsidRDefault="002D304E" w:rsidP="002D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b/>
          <w:sz w:val="24"/>
          <w:szCs w:val="24"/>
        </w:rPr>
        <w:t>ОК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04E">
        <w:rPr>
          <w:rFonts w:ascii="Times New Roman" w:hAnsi="Times New Roman" w:cs="Times New Roman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2D304E" w:rsidRPr="002D304E" w:rsidRDefault="002D304E" w:rsidP="002D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b/>
          <w:sz w:val="24"/>
          <w:szCs w:val="24"/>
        </w:rPr>
        <w:t>ОК 7.</w:t>
      </w:r>
      <w:r w:rsidRPr="002D304E">
        <w:rPr>
          <w:rFonts w:ascii="Times New Roman" w:hAnsi="Times New Roman" w:cs="Times New Roman"/>
          <w:sz w:val="24"/>
          <w:szCs w:val="24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2D304E" w:rsidRPr="002D304E" w:rsidRDefault="002D304E" w:rsidP="002D30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D304E" w:rsidRPr="002D304E" w:rsidRDefault="002D304E" w:rsidP="002D304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04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2D304E">
        <w:rPr>
          <w:rFonts w:ascii="Times New Roman" w:hAnsi="Times New Roman" w:cs="Times New Roman"/>
          <w:b/>
          <w:sz w:val="24"/>
          <w:szCs w:val="24"/>
        </w:rPr>
        <w:t>должен уметь</w:t>
      </w:r>
    </w:p>
    <w:p w:rsidR="002D304E" w:rsidRPr="002D304E" w:rsidRDefault="002D304E" w:rsidP="002D3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sz w:val="24"/>
          <w:szCs w:val="24"/>
        </w:rPr>
        <w:t xml:space="preserve">подбирать необходимые </w:t>
      </w:r>
      <w:proofErr w:type="spellStart"/>
      <w:r w:rsidRPr="002D304E">
        <w:rPr>
          <w:rFonts w:ascii="Times New Roman" w:hAnsi="Times New Roman" w:cs="Times New Roman"/>
          <w:sz w:val="24"/>
          <w:szCs w:val="24"/>
        </w:rPr>
        <w:t>электрорадиоэлементы</w:t>
      </w:r>
      <w:proofErr w:type="spellEnd"/>
      <w:r w:rsidRPr="002D304E">
        <w:rPr>
          <w:rFonts w:ascii="Times New Roman" w:hAnsi="Times New Roman" w:cs="Times New Roman"/>
          <w:sz w:val="24"/>
          <w:szCs w:val="24"/>
        </w:rPr>
        <w:t xml:space="preserve"> для проведения монтажных и </w:t>
      </w:r>
      <w:proofErr w:type="spellStart"/>
      <w:r w:rsidRPr="002D304E">
        <w:rPr>
          <w:rFonts w:ascii="Times New Roman" w:hAnsi="Times New Roman" w:cs="Times New Roman"/>
          <w:sz w:val="24"/>
          <w:szCs w:val="24"/>
        </w:rPr>
        <w:t>монтажно</w:t>
      </w:r>
      <w:proofErr w:type="spellEnd"/>
      <w:r w:rsidRPr="002D304E">
        <w:rPr>
          <w:rFonts w:ascii="Times New Roman" w:hAnsi="Times New Roman" w:cs="Times New Roman"/>
          <w:sz w:val="24"/>
          <w:szCs w:val="24"/>
        </w:rPr>
        <w:t xml:space="preserve"> - сборочных работ;</w:t>
      </w:r>
    </w:p>
    <w:p w:rsidR="002D304E" w:rsidRPr="002D304E" w:rsidRDefault="002D304E" w:rsidP="002D3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2D304E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2D304E" w:rsidRPr="002D304E" w:rsidRDefault="002D304E" w:rsidP="002D304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sz w:val="24"/>
          <w:szCs w:val="24"/>
        </w:rPr>
        <w:t xml:space="preserve">      классификацию, основные характеристики, виды, схемы резисторов, требования к выбору резисторов, причины возникновения и устранение неисправностей резисторов; </w:t>
      </w:r>
    </w:p>
    <w:p w:rsidR="002D304E" w:rsidRPr="002D304E" w:rsidRDefault="002D304E" w:rsidP="002D304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sz w:val="24"/>
          <w:szCs w:val="24"/>
        </w:rPr>
        <w:t xml:space="preserve">       типы, основные параметры и характеристики конденсаторов, требования к выбору конденсаторов, причины возникновения и устранение неисправностей конденсаторов; </w:t>
      </w:r>
    </w:p>
    <w:p w:rsidR="002D304E" w:rsidRPr="002D304E" w:rsidRDefault="002D304E" w:rsidP="002D304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sz w:val="24"/>
          <w:szCs w:val="24"/>
        </w:rPr>
        <w:t xml:space="preserve">       катушки индуктивности и дроссели, определение, типы, классификацию, основные электрические параметры и характеристики, требования к выбору дросселей и катушек индуктивности, неисправности катушек индуктивности и дросселей;</w:t>
      </w:r>
    </w:p>
    <w:p w:rsidR="002D304E" w:rsidRPr="002D304E" w:rsidRDefault="002D304E" w:rsidP="002D3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sz w:val="24"/>
          <w:szCs w:val="24"/>
        </w:rPr>
        <w:t xml:space="preserve">       трансформаторы, определение, назначение, типы, конструкции, основные параметры и характеристики схемы, требования к выбору трансформаторов, основные неисправности трансформаторов;</w:t>
      </w:r>
    </w:p>
    <w:p w:rsidR="002D304E" w:rsidRPr="002D304E" w:rsidRDefault="002D304E" w:rsidP="002D3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sz w:val="24"/>
          <w:szCs w:val="24"/>
        </w:rPr>
        <w:t xml:space="preserve">       полупроводниковые приборы, определение, классификацию, характеристики, эксплуатационные свойства, схемы включения, правила эксплуатации полупроводниковых приборов;      </w:t>
      </w:r>
    </w:p>
    <w:p w:rsidR="002D304E" w:rsidRPr="002D304E" w:rsidRDefault="002D304E" w:rsidP="002D3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sz w:val="24"/>
          <w:szCs w:val="24"/>
        </w:rPr>
        <w:t xml:space="preserve"> частотно-избирательные узлы радиоаппаратуры, классификацию, основные свойства, электрические параметры, интегральное исполнение;</w:t>
      </w:r>
    </w:p>
    <w:p w:rsidR="002D304E" w:rsidRPr="002D304E" w:rsidRDefault="002D304E" w:rsidP="002D304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sz w:val="24"/>
          <w:szCs w:val="24"/>
        </w:rPr>
        <w:t xml:space="preserve">      коммутационные устройства, назначение, классификацию, конструкции;</w:t>
      </w:r>
    </w:p>
    <w:p w:rsidR="002D304E" w:rsidRPr="002D304E" w:rsidRDefault="002D304E" w:rsidP="002D304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sz w:val="24"/>
          <w:szCs w:val="24"/>
        </w:rPr>
        <w:t xml:space="preserve">       унифицированные функциональные модули и микромодули, назначение, понятие, конструктивное исполнение, преимущества, тенденции развития;</w:t>
      </w:r>
    </w:p>
    <w:p w:rsidR="002D304E" w:rsidRPr="002D304E" w:rsidRDefault="002D304E" w:rsidP="002D304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sz w:val="24"/>
          <w:szCs w:val="24"/>
        </w:rPr>
        <w:t xml:space="preserve">       интегральные микросхемы, классификацию, типы, технологию и методы изготовления, назначение, схемы, область применения, </w:t>
      </w:r>
    </w:p>
    <w:p w:rsidR="002D304E" w:rsidRPr="002D304E" w:rsidRDefault="002D304E" w:rsidP="002D304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sz w:val="24"/>
          <w:szCs w:val="24"/>
        </w:rPr>
        <w:t xml:space="preserve">      защиту и герметизацию микроэлементов, микромодулей и микросхем, назначение, основные методы, типы корпусов микросхем  </w:t>
      </w:r>
    </w:p>
    <w:p w:rsidR="002D304E" w:rsidRPr="002D304E" w:rsidRDefault="002D304E" w:rsidP="002D304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304E" w:rsidRPr="002D304E" w:rsidRDefault="002D304E" w:rsidP="002D3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D304E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дисциплины:</w:t>
      </w:r>
    </w:p>
    <w:p w:rsidR="002D304E" w:rsidRPr="002D304E" w:rsidRDefault="002D304E" w:rsidP="002D3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sz w:val="24"/>
          <w:szCs w:val="24"/>
        </w:rPr>
        <w:t xml:space="preserve">         максимальной учебной нагрузки обучающегося           - 51 часов,              </w:t>
      </w:r>
    </w:p>
    <w:p w:rsidR="002D304E" w:rsidRPr="002D304E" w:rsidRDefault="002D304E" w:rsidP="002D304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sz w:val="24"/>
          <w:szCs w:val="24"/>
        </w:rPr>
        <w:t>в том числе:</w:t>
      </w:r>
    </w:p>
    <w:p w:rsidR="002D304E" w:rsidRDefault="002D304E" w:rsidP="002D304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- 34 часа; </w:t>
      </w:r>
    </w:p>
    <w:p w:rsidR="002D304E" w:rsidRPr="002D304E" w:rsidRDefault="002D304E" w:rsidP="002D304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sz w:val="24"/>
          <w:szCs w:val="24"/>
        </w:rPr>
        <w:t>самостоятельной внеаудиторной работы обучающегося       - 17 часов</w:t>
      </w:r>
    </w:p>
    <w:p w:rsidR="002D304E" w:rsidRDefault="002D304E" w:rsidP="002D3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4E" w:rsidRPr="002D304E" w:rsidRDefault="002D304E" w:rsidP="002D3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4E"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ДИСЦИПЛИНЫ                                           </w:t>
      </w:r>
    </w:p>
    <w:p w:rsidR="002D304E" w:rsidRPr="002D304E" w:rsidRDefault="002D304E" w:rsidP="002D304E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304E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  <w:r w:rsidRPr="002D30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5"/>
        <w:gridCol w:w="2024"/>
      </w:tblGrid>
      <w:tr w:rsidR="002D304E" w:rsidRPr="002D304E" w:rsidTr="002D30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4E" w:rsidRPr="002D304E" w:rsidRDefault="002D304E" w:rsidP="002D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4E" w:rsidRPr="002D304E" w:rsidRDefault="002D304E" w:rsidP="002D3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2D304E" w:rsidRPr="002D304E" w:rsidTr="002D30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4E" w:rsidRPr="002D304E" w:rsidRDefault="002D304E" w:rsidP="002D3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4E" w:rsidRPr="002D304E" w:rsidRDefault="002D304E" w:rsidP="002D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2D304E" w:rsidRPr="002D304E" w:rsidTr="002D30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4E" w:rsidRPr="002D304E" w:rsidRDefault="002D304E" w:rsidP="002D30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D3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Обязательная  аудиторная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4E" w:rsidRPr="002D304E" w:rsidRDefault="002D304E" w:rsidP="002D30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D3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2D304E" w:rsidRPr="002D304E" w:rsidTr="002D30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4E" w:rsidRPr="002D304E" w:rsidRDefault="002D304E" w:rsidP="002D304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D3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                 в том числе: теоретические занятия (лекции)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4E" w:rsidRPr="002D304E" w:rsidRDefault="002D304E" w:rsidP="002D30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D30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2D304E" w:rsidRPr="002D304E" w:rsidTr="002D30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4E" w:rsidRPr="002D304E" w:rsidRDefault="002D304E" w:rsidP="002D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4E" w:rsidRPr="002D304E" w:rsidRDefault="002D304E" w:rsidP="002D30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D30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D304E" w:rsidRPr="002D304E" w:rsidTr="002D30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4E" w:rsidRPr="002D304E" w:rsidRDefault="002D304E" w:rsidP="002D3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4E" w:rsidRPr="002D304E" w:rsidRDefault="002D304E" w:rsidP="002D30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2D304E" w:rsidRPr="002D304E" w:rsidTr="002D30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4E" w:rsidRPr="002D304E" w:rsidRDefault="002D304E" w:rsidP="002D30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D3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 внеаудиторная  работа  обучающегося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4E" w:rsidRPr="002D304E" w:rsidRDefault="002D304E" w:rsidP="002D30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D30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17</w:t>
            </w:r>
          </w:p>
        </w:tc>
      </w:tr>
      <w:tr w:rsidR="002D304E" w:rsidRPr="002D304E" w:rsidTr="002D304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4E" w:rsidRPr="002D304E" w:rsidRDefault="002D304E" w:rsidP="002D30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D3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 проводится в форме зачёта по тесту</w:t>
            </w:r>
          </w:p>
        </w:tc>
      </w:tr>
      <w:tr w:rsidR="002D304E" w:rsidRPr="002D304E" w:rsidTr="002D304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4E" w:rsidRPr="002D304E" w:rsidRDefault="002D304E" w:rsidP="002D3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задания и проверка самостоятельной работы обучающегося проводится на консультациях по дисциплине.</w:t>
            </w:r>
          </w:p>
        </w:tc>
      </w:tr>
    </w:tbl>
    <w:p w:rsidR="00B908FD" w:rsidRPr="002D304E" w:rsidRDefault="00B908FD" w:rsidP="002D3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B908FD" w:rsidRDefault="00B908FD" w:rsidP="00B908F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ОП.05. </w:t>
      </w:r>
      <w:r w:rsidR="002D304E">
        <w:rPr>
          <w:b/>
          <w:bCs/>
          <w:sz w:val="23"/>
          <w:szCs w:val="23"/>
        </w:rPr>
        <w:t>Основы автоматизации производства</w:t>
      </w:r>
    </w:p>
    <w:p w:rsidR="00B908FD" w:rsidRPr="00B908FD" w:rsidRDefault="00B908FD" w:rsidP="00DC4BB3">
      <w:pPr>
        <w:pStyle w:val="Default"/>
        <w:numPr>
          <w:ilvl w:val="1"/>
          <w:numId w:val="4"/>
        </w:numPr>
        <w:jc w:val="both"/>
      </w:pPr>
      <w:r w:rsidRPr="00B908FD">
        <w:rPr>
          <w:b/>
          <w:bCs/>
        </w:rPr>
        <w:t xml:space="preserve">Область применения программы </w:t>
      </w:r>
    </w:p>
    <w:p w:rsidR="00B908FD" w:rsidRPr="00B908FD" w:rsidRDefault="00B908FD" w:rsidP="00B908FD">
      <w:pPr>
        <w:pStyle w:val="Default"/>
        <w:jc w:val="both"/>
      </w:pPr>
      <w:r w:rsidRPr="00B908FD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2D304E">
        <w:t xml:space="preserve">профессии </w:t>
      </w:r>
      <w:r w:rsidR="002D304E">
        <w:rPr>
          <w:bCs/>
        </w:rPr>
        <w:t xml:space="preserve">11.01.01 Монтажник </w:t>
      </w:r>
      <w:proofErr w:type="spellStart"/>
      <w:r w:rsidR="002D304E">
        <w:rPr>
          <w:bCs/>
        </w:rPr>
        <w:t>РЭАиП</w:t>
      </w:r>
      <w:proofErr w:type="spellEnd"/>
      <w:r w:rsidR="002D304E">
        <w:t xml:space="preserve"> </w:t>
      </w:r>
      <w:r w:rsidRPr="00B908FD">
        <w:t>Рабочая программа учебной дисциплины может быть использована</w:t>
      </w:r>
      <w:r w:rsidR="002D304E">
        <w:t xml:space="preserve"> </w:t>
      </w:r>
      <w:r w:rsidRPr="00B908FD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14618 Монтажник радиоэлектронной аппаратуры и приборов, 17861Регулировщик радиоэлектронной аппаратуры. </w:t>
      </w:r>
    </w:p>
    <w:p w:rsidR="00B908FD" w:rsidRPr="00B908FD" w:rsidRDefault="00B908FD" w:rsidP="00B908FD">
      <w:pPr>
        <w:pStyle w:val="Default"/>
        <w:jc w:val="both"/>
        <w:rPr>
          <w:b/>
          <w:bCs/>
        </w:rPr>
      </w:pPr>
      <w:r w:rsidRPr="00B908FD">
        <w:rPr>
          <w:b/>
          <w:bCs/>
        </w:rPr>
        <w:t xml:space="preserve"> </w:t>
      </w:r>
    </w:p>
    <w:p w:rsidR="00B908FD" w:rsidRPr="00B908FD" w:rsidRDefault="00B908FD" w:rsidP="00DC4BB3">
      <w:pPr>
        <w:pStyle w:val="Default"/>
        <w:numPr>
          <w:ilvl w:val="1"/>
          <w:numId w:val="4"/>
        </w:numPr>
        <w:jc w:val="both"/>
      </w:pPr>
      <w:r w:rsidRPr="00B908FD">
        <w:rPr>
          <w:b/>
          <w:bCs/>
        </w:rPr>
        <w:t xml:space="preserve">Место дисциплины в структуре основной профессиональной образовательной программы: </w:t>
      </w:r>
    </w:p>
    <w:p w:rsidR="00B908FD" w:rsidRPr="00B908FD" w:rsidRDefault="00B908FD" w:rsidP="00B908FD">
      <w:pPr>
        <w:pStyle w:val="Default"/>
        <w:jc w:val="both"/>
      </w:pPr>
      <w:r w:rsidRPr="00B908FD">
        <w:t xml:space="preserve">Учебная дисциплина входит в профессиональный цикл как общепрофессиональная дисциплина. </w:t>
      </w:r>
    </w:p>
    <w:p w:rsidR="00B908FD" w:rsidRPr="00B908FD" w:rsidRDefault="00B908FD" w:rsidP="00B908FD">
      <w:pPr>
        <w:pStyle w:val="Default"/>
        <w:ind w:left="360"/>
        <w:jc w:val="both"/>
      </w:pPr>
    </w:p>
    <w:p w:rsidR="00B908FD" w:rsidRPr="00B908FD" w:rsidRDefault="00B908FD" w:rsidP="00DC4BB3">
      <w:pPr>
        <w:pStyle w:val="Default"/>
        <w:numPr>
          <w:ilvl w:val="1"/>
          <w:numId w:val="4"/>
        </w:numPr>
        <w:jc w:val="both"/>
      </w:pPr>
      <w:r w:rsidRPr="00B908FD">
        <w:rPr>
          <w:b/>
          <w:bCs/>
        </w:rPr>
        <w:t xml:space="preserve"> Цели и задачи дисциплины – требования к результатам освоения дисциплины: </w:t>
      </w:r>
    </w:p>
    <w:p w:rsidR="002D304E" w:rsidRPr="00805125" w:rsidRDefault="002D304E" w:rsidP="0080512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 xml:space="preserve">Выпускник, освоивший ППКРС СПО, должен обладать </w:t>
      </w:r>
      <w:r w:rsidRPr="00805125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компетенциями,</w:t>
      </w:r>
      <w:r w:rsidRPr="00805125">
        <w:rPr>
          <w:rFonts w:ascii="Times New Roman" w:hAnsi="Times New Roman" w:cs="Times New Roman"/>
          <w:sz w:val="24"/>
          <w:szCs w:val="24"/>
        </w:rPr>
        <w:t xml:space="preserve"> соответствующими основным видам профессиональной деятельности:</w:t>
      </w:r>
    </w:p>
    <w:p w:rsidR="002D304E" w:rsidRPr="00805125" w:rsidRDefault="002D304E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 xml:space="preserve"> 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техники.</w:t>
      </w:r>
    </w:p>
    <w:p w:rsidR="002D304E" w:rsidRPr="00805125" w:rsidRDefault="002D304E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304E" w:rsidRPr="00805125" w:rsidRDefault="002D304E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b/>
          <w:sz w:val="24"/>
          <w:szCs w:val="24"/>
        </w:rPr>
        <w:t>ПК 1.1.</w:t>
      </w:r>
      <w:r w:rsidRPr="00805125">
        <w:rPr>
          <w:rFonts w:ascii="Times New Roman" w:hAnsi="Times New Roman" w:cs="Times New Roman"/>
          <w:sz w:val="24"/>
          <w:szCs w:val="24"/>
        </w:rPr>
        <w:t xml:space="preserve"> Производить монтаж печатных схем, навесных элементов,</w:t>
      </w:r>
      <w:r w:rsidR="00805125">
        <w:rPr>
          <w:rFonts w:ascii="Times New Roman" w:hAnsi="Times New Roman" w:cs="Times New Roman"/>
          <w:sz w:val="24"/>
          <w:szCs w:val="24"/>
        </w:rPr>
        <w:t xml:space="preserve"> </w:t>
      </w:r>
      <w:r w:rsidRPr="00805125">
        <w:rPr>
          <w:rFonts w:ascii="Times New Roman" w:hAnsi="Times New Roman" w:cs="Times New Roman"/>
          <w:sz w:val="24"/>
          <w:szCs w:val="24"/>
        </w:rPr>
        <w:t>к</w:t>
      </w:r>
      <w:r w:rsidR="00805125">
        <w:rPr>
          <w:rFonts w:ascii="Times New Roman" w:hAnsi="Times New Roman" w:cs="Times New Roman"/>
          <w:sz w:val="24"/>
          <w:szCs w:val="24"/>
        </w:rPr>
        <w:t xml:space="preserve">атушек </w:t>
      </w:r>
      <w:r w:rsidRPr="00805125">
        <w:rPr>
          <w:rFonts w:ascii="Times New Roman" w:hAnsi="Times New Roman" w:cs="Times New Roman"/>
          <w:sz w:val="24"/>
          <w:szCs w:val="24"/>
        </w:rPr>
        <w:t xml:space="preserve">индуктивности, трансформаторов, дросселей, полупроводниковых приборов, отдельных узлов на микроэлементах, сложных узлов и приборов радиоэлектронной аппаратуры, а также </w:t>
      </w:r>
      <w:r w:rsidR="00805125">
        <w:rPr>
          <w:rFonts w:ascii="Times New Roman" w:hAnsi="Times New Roman" w:cs="Times New Roman"/>
          <w:sz w:val="24"/>
          <w:szCs w:val="24"/>
        </w:rPr>
        <w:t xml:space="preserve">монтаж больших групп сложных радиоустройств и приборов </w:t>
      </w:r>
      <w:r w:rsidRPr="00805125">
        <w:rPr>
          <w:rFonts w:ascii="Times New Roman" w:hAnsi="Times New Roman" w:cs="Times New Roman"/>
          <w:sz w:val="24"/>
          <w:szCs w:val="24"/>
        </w:rPr>
        <w:t xml:space="preserve">радиоэлектронной </w:t>
      </w:r>
      <w:r w:rsidR="00805125">
        <w:rPr>
          <w:rFonts w:ascii="Times New Roman" w:hAnsi="Times New Roman" w:cs="Times New Roman"/>
          <w:sz w:val="24"/>
          <w:szCs w:val="24"/>
        </w:rPr>
        <w:t>аппаратуры.</w:t>
      </w:r>
    </w:p>
    <w:p w:rsidR="002D304E" w:rsidRPr="00805125" w:rsidRDefault="002D304E" w:rsidP="00805125">
      <w:pPr>
        <w:pStyle w:val="af2"/>
        <w:spacing w:after="0"/>
        <w:ind w:left="360"/>
        <w:jc w:val="both"/>
      </w:pPr>
      <w:r w:rsidRPr="00805125">
        <w:rPr>
          <w:b/>
        </w:rPr>
        <w:t>ПК 1.2.</w:t>
      </w:r>
      <w:r w:rsidR="00805125">
        <w:t xml:space="preserve"> </w:t>
      </w:r>
      <w:r w:rsidRPr="00805125">
        <w:t>Выполнять сборку и монтаж отдельных узлов и приборов</w:t>
      </w:r>
      <w:r w:rsidR="00805125">
        <w:t xml:space="preserve"> радиоэлектронной</w:t>
      </w:r>
      <w:r w:rsidRPr="00805125">
        <w:t>, устройств импульсной и вычислительной техники.</w:t>
      </w:r>
    </w:p>
    <w:p w:rsidR="002D304E" w:rsidRPr="00805125" w:rsidRDefault="002D304E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b/>
          <w:sz w:val="24"/>
          <w:szCs w:val="24"/>
        </w:rPr>
        <w:t>ПК 1.3.</w:t>
      </w:r>
      <w:r w:rsidR="00805125">
        <w:rPr>
          <w:rFonts w:ascii="Times New Roman" w:hAnsi="Times New Roman" w:cs="Times New Roman"/>
          <w:sz w:val="24"/>
          <w:szCs w:val="24"/>
        </w:rPr>
        <w:t xml:space="preserve"> </w:t>
      </w:r>
      <w:r w:rsidRPr="00805125">
        <w:rPr>
          <w:rFonts w:ascii="Times New Roman" w:hAnsi="Times New Roman" w:cs="Times New Roman"/>
          <w:sz w:val="24"/>
          <w:szCs w:val="24"/>
        </w:rPr>
        <w:t xml:space="preserve">Обрабатывать монтажные провода и кабели с полной заделкой и распайкой проводов и соединений для подготовки к монтажу и производить укладку силовых и высокочастотных кабелей по схемам с их подключением и </w:t>
      </w:r>
      <w:proofErr w:type="spellStart"/>
      <w:r w:rsidRPr="00805125">
        <w:rPr>
          <w:rFonts w:ascii="Times New Roman" w:hAnsi="Times New Roman" w:cs="Times New Roman"/>
          <w:sz w:val="24"/>
          <w:szCs w:val="24"/>
        </w:rPr>
        <w:t>прозвонкой</w:t>
      </w:r>
      <w:proofErr w:type="spellEnd"/>
      <w:r w:rsidRPr="00805125">
        <w:rPr>
          <w:rFonts w:ascii="Times New Roman" w:hAnsi="Times New Roman" w:cs="Times New Roman"/>
          <w:sz w:val="24"/>
          <w:szCs w:val="24"/>
        </w:rPr>
        <w:t>.</w:t>
      </w:r>
    </w:p>
    <w:p w:rsidR="002D304E" w:rsidRPr="00805125" w:rsidRDefault="002D304E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b/>
          <w:sz w:val="24"/>
          <w:szCs w:val="24"/>
        </w:rPr>
        <w:t>ПК 1.4.</w:t>
      </w:r>
      <w:r w:rsidRPr="00805125">
        <w:rPr>
          <w:rFonts w:ascii="Times New Roman" w:hAnsi="Times New Roman" w:cs="Times New Roman"/>
          <w:sz w:val="24"/>
          <w:szCs w:val="24"/>
        </w:rPr>
        <w:t xml:space="preserve"> Обраба</w:t>
      </w:r>
      <w:r w:rsidR="00805125">
        <w:rPr>
          <w:rFonts w:ascii="Times New Roman" w:hAnsi="Times New Roman" w:cs="Times New Roman"/>
          <w:sz w:val="24"/>
          <w:szCs w:val="24"/>
        </w:rPr>
        <w:t xml:space="preserve">тывать и крепить жгуты средней и сложной конфигурации, </w:t>
      </w:r>
      <w:r w:rsidRPr="00805125">
        <w:rPr>
          <w:rFonts w:ascii="Times New Roman" w:hAnsi="Times New Roman" w:cs="Times New Roman"/>
          <w:sz w:val="24"/>
          <w:szCs w:val="24"/>
        </w:rPr>
        <w:t>изготовлять средние и сложные шаблоны по принципиальным и монтажным схемам, вязать средние и сложные жгуты.</w:t>
      </w:r>
    </w:p>
    <w:p w:rsidR="002D304E" w:rsidRPr="00805125" w:rsidRDefault="002D304E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b/>
          <w:sz w:val="24"/>
          <w:szCs w:val="24"/>
        </w:rPr>
        <w:t>ПК 1.5.</w:t>
      </w:r>
      <w:r w:rsidRPr="00805125">
        <w:rPr>
          <w:rFonts w:ascii="Times New Roman" w:hAnsi="Times New Roman" w:cs="Times New Roman"/>
          <w:sz w:val="24"/>
          <w:szCs w:val="24"/>
        </w:rPr>
        <w:t xml:space="preserve"> Комплектовать изделия по монтажным, принципиальным схемам, схемам подключения и расположения.  </w:t>
      </w:r>
    </w:p>
    <w:p w:rsidR="002D304E" w:rsidRPr="00805125" w:rsidRDefault="002D304E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304E" w:rsidRPr="00805125" w:rsidRDefault="002D304E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 xml:space="preserve">Выпускник, освоивший ППКРС СПО, должен обладать </w:t>
      </w:r>
      <w:r w:rsidRPr="00805125">
        <w:rPr>
          <w:rFonts w:ascii="Times New Roman" w:hAnsi="Times New Roman" w:cs="Times New Roman"/>
          <w:b/>
          <w:sz w:val="24"/>
          <w:szCs w:val="24"/>
        </w:rPr>
        <w:t>общими компетенциями,</w:t>
      </w:r>
      <w:r w:rsidRPr="00805125">
        <w:rPr>
          <w:rFonts w:ascii="Times New Roman" w:hAnsi="Times New Roman" w:cs="Times New Roman"/>
          <w:sz w:val="24"/>
          <w:szCs w:val="24"/>
        </w:rPr>
        <w:t xml:space="preserve"> включающими в себя способность:</w:t>
      </w:r>
    </w:p>
    <w:p w:rsidR="002D304E" w:rsidRPr="00805125" w:rsidRDefault="002D304E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b/>
          <w:sz w:val="24"/>
          <w:szCs w:val="24"/>
        </w:rPr>
        <w:t>ОК 1.</w:t>
      </w:r>
      <w:r w:rsidR="00805125">
        <w:rPr>
          <w:rFonts w:ascii="Times New Roman" w:hAnsi="Times New Roman" w:cs="Times New Roman"/>
          <w:sz w:val="24"/>
          <w:szCs w:val="24"/>
        </w:rPr>
        <w:t xml:space="preserve"> </w:t>
      </w:r>
      <w:r w:rsidRPr="00805125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2D304E" w:rsidRPr="00805125" w:rsidRDefault="002D304E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b/>
          <w:sz w:val="24"/>
          <w:szCs w:val="24"/>
        </w:rPr>
        <w:t>ОК 2.</w:t>
      </w:r>
      <w:r w:rsidR="00805125">
        <w:rPr>
          <w:rFonts w:ascii="Times New Roman" w:hAnsi="Times New Roman" w:cs="Times New Roman"/>
          <w:sz w:val="24"/>
          <w:szCs w:val="24"/>
        </w:rPr>
        <w:t xml:space="preserve"> </w:t>
      </w:r>
      <w:r w:rsidRPr="00805125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2D304E" w:rsidRPr="00805125" w:rsidRDefault="00805125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 3. </w:t>
      </w:r>
      <w:r w:rsidR="002D304E" w:rsidRPr="00805125">
        <w:rPr>
          <w:rFonts w:ascii="Times New Roman" w:hAnsi="Times New Roman" w:cs="Times New Roman"/>
          <w:sz w:val="24"/>
          <w:szCs w:val="24"/>
        </w:rPr>
        <w:t>Анализировать рабочую</w:t>
      </w:r>
      <w:r>
        <w:rPr>
          <w:rFonts w:ascii="Times New Roman" w:hAnsi="Times New Roman" w:cs="Times New Roman"/>
          <w:sz w:val="24"/>
          <w:szCs w:val="24"/>
        </w:rPr>
        <w:t xml:space="preserve"> ситуацию, осуществлять текущий</w:t>
      </w:r>
      <w:r w:rsidR="002D304E" w:rsidRPr="00805125">
        <w:rPr>
          <w:rFonts w:ascii="Times New Roman" w:hAnsi="Times New Roman" w:cs="Times New Roman"/>
          <w:sz w:val="24"/>
          <w:szCs w:val="24"/>
        </w:rPr>
        <w:t xml:space="preserve"> и итоговый контроль, оценку и коррекцию собственной деятельности, нести ответственность за результаты своей работы.  </w:t>
      </w:r>
    </w:p>
    <w:p w:rsidR="002D304E" w:rsidRPr="00805125" w:rsidRDefault="002D304E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b/>
          <w:sz w:val="24"/>
          <w:szCs w:val="24"/>
        </w:rPr>
        <w:t>ОК 4.</w:t>
      </w:r>
      <w:r w:rsidRPr="00805125">
        <w:rPr>
          <w:rFonts w:ascii="Times New Roman" w:hAnsi="Times New Roman" w:cs="Times New Roman"/>
          <w:sz w:val="24"/>
          <w:szCs w:val="24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2D304E" w:rsidRPr="00805125" w:rsidRDefault="002D304E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b/>
          <w:sz w:val="24"/>
          <w:szCs w:val="24"/>
        </w:rPr>
        <w:t>ОК 5.</w:t>
      </w:r>
      <w:r w:rsidR="00805125">
        <w:rPr>
          <w:rFonts w:ascii="Times New Roman" w:hAnsi="Times New Roman" w:cs="Times New Roman"/>
          <w:sz w:val="24"/>
          <w:szCs w:val="24"/>
        </w:rPr>
        <w:t xml:space="preserve"> </w:t>
      </w:r>
      <w:r w:rsidRPr="00805125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2D304E" w:rsidRPr="00805125" w:rsidRDefault="002D304E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b/>
          <w:sz w:val="24"/>
          <w:szCs w:val="24"/>
        </w:rPr>
        <w:t>ОК 6.</w:t>
      </w:r>
      <w:r w:rsidR="00805125">
        <w:rPr>
          <w:rFonts w:ascii="Times New Roman" w:hAnsi="Times New Roman" w:cs="Times New Roman"/>
          <w:sz w:val="24"/>
          <w:szCs w:val="24"/>
        </w:rPr>
        <w:t xml:space="preserve"> </w:t>
      </w:r>
      <w:r w:rsidRPr="00805125">
        <w:rPr>
          <w:rFonts w:ascii="Times New Roman" w:hAnsi="Times New Roman" w:cs="Times New Roman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2D304E" w:rsidRPr="00805125" w:rsidRDefault="002D304E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b/>
          <w:sz w:val="24"/>
          <w:szCs w:val="24"/>
        </w:rPr>
        <w:t>ОК 7.</w:t>
      </w:r>
      <w:r w:rsidRPr="00805125">
        <w:rPr>
          <w:rFonts w:ascii="Times New Roman" w:hAnsi="Times New Roman" w:cs="Times New Roman"/>
          <w:sz w:val="24"/>
          <w:szCs w:val="24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2D304E" w:rsidRPr="00805125" w:rsidRDefault="002D304E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04E" w:rsidRPr="00805125" w:rsidRDefault="002D304E" w:rsidP="0080512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0512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D304E" w:rsidRPr="00805125" w:rsidRDefault="002D304E" w:rsidP="0080512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- производить настройку и сборку простейших систем автоматизации;</w:t>
      </w:r>
    </w:p>
    <w:p w:rsidR="002D304E" w:rsidRPr="00805125" w:rsidRDefault="002D304E" w:rsidP="0080512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- использовать в трудовой деятельности средства механизации и автоматизации производственного процесса.</w:t>
      </w:r>
    </w:p>
    <w:p w:rsidR="002D304E" w:rsidRPr="00805125" w:rsidRDefault="002D304E" w:rsidP="0080512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0512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D304E" w:rsidRPr="00805125" w:rsidRDefault="002D304E" w:rsidP="0080512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- основы техники измерений; классификацию средств измерений;</w:t>
      </w:r>
    </w:p>
    <w:p w:rsidR="002D304E" w:rsidRPr="00805125" w:rsidRDefault="002D304E" w:rsidP="0080512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 xml:space="preserve">- контрольно-измерительные приборы; основные сведения об автоматических системах регулирования; </w:t>
      </w:r>
    </w:p>
    <w:p w:rsidR="002D304E" w:rsidRPr="00805125" w:rsidRDefault="002D304E" w:rsidP="0080512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- общие сведения об автоматических системах управления</w:t>
      </w:r>
      <w:r w:rsidRPr="00805125">
        <w:rPr>
          <w:rFonts w:ascii="Times New Roman" w:hAnsi="Times New Roman" w:cs="Times New Roman"/>
          <w:sz w:val="24"/>
          <w:szCs w:val="24"/>
        </w:rPr>
        <w:tab/>
      </w:r>
    </w:p>
    <w:p w:rsidR="002D304E" w:rsidRPr="00805125" w:rsidRDefault="002D304E" w:rsidP="0080512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304E" w:rsidRPr="00805125" w:rsidRDefault="00805125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</w:t>
      </w:r>
      <w:r w:rsidR="002D304E" w:rsidRPr="00805125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учебной дисциплины:</w:t>
      </w:r>
    </w:p>
    <w:p w:rsidR="002D304E" w:rsidRPr="00805125" w:rsidRDefault="002D304E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49 часов, в том числе:</w:t>
      </w:r>
    </w:p>
    <w:p w:rsidR="002D304E" w:rsidRPr="00805125" w:rsidRDefault="002D304E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33 часа;</w:t>
      </w:r>
    </w:p>
    <w:p w:rsidR="002D304E" w:rsidRPr="00805125" w:rsidRDefault="002D304E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- самостоятельной работы обучающегося 16 часов.</w:t>
      </w:r>
    </w:p>
    <w:p w:rsidR="002D304E" w:rsidRPr="00805125" w:rsidRDefault="002D304E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304E" w:rsidRPr="00805125" w:rsidRDefault="002D304E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25">
        <w:rPr>
          <w:rFonts w:ascii="Times New Roman" w:hAnsi="Times New Roman" w:cs="Times New Roman"/>
          <w:b/>
          <w:sz w:val="24"/>
          <w:szCs w:val="24"/>
        </w:rPr>
        <w:t xml:space="preserve">    2. СТРУКТУРА И СОДЕРЖАНИЕ УЧЕБНОЙ ДИСЦИПЛИНЫ</w:t>
      </w:r>
    </w:p>
    <w:p w:rsidR="002D304E" w:rsidRPr="00805125" w:rsidRDefault="002D304E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25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82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879"/>
      </w:tblGrid>
      <w:tr w:rsidR="002D304E" w:rsidRPr="00805125" w:rsidTr="00805125">
        <w:trPr>
          <w:trHeight w:val="46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04E" w:rsidRPr="00805125" w:rsidRDefault="002D304E" w:rsidP="0080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04E" w:rsidRPr="00805125" w:rsidRDefault="002D304E" w:rsidP="008051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2D304E" w:rsidRPr="00805125" w:rsidTr="00805125">
        <w:trPr>
          <w:trHeight w:val="285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04E" w:rsidRPr="00805125" w:rsidRDefault="002D304E" w:rsidP="00805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04E" w:rsidRPr="00805125" w:rsidRDefault="002D304E" w:rsidP="00805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49</w:t>
            </w:r>
          </w:p>
        </w:tc>
      </w:tr>
      <w:tr w:rsidR="002D304E" w:rsidRPr="00805125" w:rsidTr="00805125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04E" w:rsidRPr="00805125" w:rsidRDefault="002D304E" w:rsidP="0080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04E" w:rsidRPr="00805125" w:rsidRDefault="002D304E" w:rsidP="00805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33</w:t>
            </w:r>
          </w:p>
        </w:tc>
      </w:tr>
      <w:tr w:rsidR="002D304E" w:rsidRPr="00805125" w:rsidTr="00805125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04E" w:rsidRPr="00805125" w:rsidRDefault="002D304E" w:rsidP="0080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E" w:rsidRPr="00805125" w:rsidRDefault="002D304E" w:rsidP="008051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304E" w:rsidRPr="00805125" w:rsidTr="00805125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04E" w:rsidRPr="00805125" w:rsidRDefault="002D304E" w:rsidP="0080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E" w:rsidRPr="00805125" w:rsidRDefault="002D304E" w:rsidP="008051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304E" w:rsidRPr="00805125" w:rsidTr="00805125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04E" w:rsidRPr="00805125" w:rsidRDefault="002D304E" w:rsidP="0080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E" w:rsidRPr="00805125" w:rsidRDefault="002D304E" w:rsidP="008051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304E" w:rsidRPr="00805125" w:rsidTr="00805125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04E" w:rsidRPr="00805125" w:rsidRDefault="002D304E" w:rsidP="00805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04E" w:rsidRPr="00805125" w:rsidRDefault="002D304E" w:rsidP="00805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</w:p>
        </w:tc>
      </w:tr>
      <w:tr w:rsidR="002D304E" w:rsidRPr="00805125" w:rsidTr="00805125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04E" w:rsidRPr="00805125" w:rsidRDefault="002D304E" w:rsidP="0080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E" w:rsidRPr="00805125" w:rsidRDefault="002D304E" w:rsidP="008051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304E" w:rsidRPr="00805125" w:rsidTr="00805125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04E" w:rsidRPr="00805125" w:rsidRDefault="002D304E" w:rsidP="0080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sz w:val="24"/>
                <w:szCs w:val="24"/>
              </w:rPr>
              <w:t>индивидуальное проектное задание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E" w:rsidRPr="00805125" w:rsidRDefault="002D304E" w:rsidP="008051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304E" w:rsidRPr="00805125" w:rsidTr="00805125">
        <w:trPr>
          <w:trHeight w:val="465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04E" w:rsidRPr="00805125" w:rsidRDefault="002D304E" w:rsidP="0080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sz w:val="24"/>
                <w:szCs w:val="24"/>
              </w:rPr>
              <w:t>домашняя работа, подготовка рефератов к защите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04E" w:rsidRPr="00805125" w:rsidRDefault="002D304E" w:rsidP="00805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</w:p>
        </w:tc>
      </w:tr>
      <w:tr w:rsidR="002D304E" w:rsidRPr="00805125" w:rsidTr="00805125">
        <w:tc>
          <w:tcPr>
            <w:tcW w:w="9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04E" w:rsidRPr="00805125" w:rsidRDefault="002D304E" w:rsidP="008051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805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2D304E" w:rsidRDefault="002D304E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04E" w:rsidRDefault="002D304E" w:rsidP="0080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63" w:rsidRDefault="00B75963" w:rsidP="00B7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E36634" w:rsidRPr="00E36634" w:rsidRDefault="00E36634" w:rsidP="00E36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634">
        <w:rPr>
          <w:rFonts w:ascii="Times New Roman" w:hAnsi="Times New Roman" w:cs="Times New Roman"/>
          <w:b/>
          <w:bCs/>
          <w:sz w:val="24"/>
          <w:szCs w:val="24"/>
        </w:rPr>
        <w:t>ОП.06.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125">
        <w:rPr>
          <w:rFonts w:ascii="Times New Roman" w:hAnsi="Times New Roman" w:cs="Times New Roman"/>
          <w:b/>
          <w:bCs/>
          <w:sz w:val="24"/>
          <w:szCs w:val="24"/>
        </w:rPr>
        <w:t>Основы экономики организации</w:t>
      </w:r>
    </w:p>
    <w:p w:rsidR="00E36634" w:rsidRPr="00E36634" w:rsidRDefault="00E36634" w:rsidP="00DC4BB3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634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E36634" w:rsidRP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805125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805125">
        <w:rPr>
          <w:rFonts w:ascii="Times New Roman" w:hAnsi="Times New Roman" w:cs="Times New Roman"/>
          <w:bCs/>
          <w:sz w:val="24"/>
          <w:szCs w:val="24"/>
        </w:rPr>
        <w:t xml:space="preserve">11.01.01 Монтажник </w:t>
      </w:r>
      <w:proofErr w:type="spellStart"/>
      <w:r w:rsidR="00805125">
        <w:rPr>
          <w:rFonts w:ascii="Times New Roman" w:hAnsi="Times New Roman" w:cs="Times New Roman"/>
          <w:bCs/>
          <w:sz w:val="24"/>
          <w:szCs w:val="24"/>
        </w:rPr>
        <w:t>РЭАиП</w:t>
      </w:r>
      <w:proofErr w:type="spellEnd"/>
      <w:r w:rsidR="00805125">
        <w:rPr>
          <w:rFonts w:ascii="Times New Roman" w:hAnsi="Times New Roman" w:cs="Times New Roman"/>
          <w:sz w:val="24"/>
          <w:szCs w:val="24"/>
        </w:rPr>
        <w:t xml:space="preserve"> </w:t>
      </w:r>
      <w:r w:rsidRPr="00E36634">
        <w:rPr>
          <w:rFonts w:ascii="Times New Roman" w:hAnsi="Times New Roman" w:cs="Times New Roman"/>
          <w:bCs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634">
        <w:rPr>
          <w:rFonts w:ascii="Times New Roman" w:hAnsi="Times New Roman" w:cs="Times New Roman"/>
          <w:bCs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14618 Монтажник радиоэлектронной аппаратуры и приборов, 17861Регулировщик радиоэлектронной аппаратуры.</w:t>
      </w:r>
    </w:p>
    <w:p w:rsidR="00E36634" w:rsidRPr="00E36634" w:rsidRDefault="00E36634" w:rsidP="00DC4BB3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E36634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E36634" w:rsidRPr="00E36634" w:rsidRDefault="00E36634" w:rsidP="00E3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34">
        <w:rPr>
          <w:rFonts w:ascii="Times New Roman" w:hAnsi="Times New Roman" w:cs="Times New Roman"/>
          <w:bCs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E36634" w:rsidRPr="00E36634" w:rsidRDefault="00E36634" w:rsidP="00DC4BB3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634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05125" w:rsidRPr="00805125" w:rsidRDefault="00805125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0512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 результате освоения дисциплины обучающийся должен уметь:</w:t>
      </w:r>
    </w:p>
    <w:p w:rsidR="00805125" w:rsidRPr="00805125" w:rsidRDefault="00805125" w:rsidP="0080512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- работать в условиях изменяющихся технологий производства, рыночной экономики и предпринимательства;</w:t>
      </w:r>
    </w:p>
    <w:p w:rsidR="00805125" w:rsidRPr="00805125" w:rsidRDefault="00805125" w:rsidP="0080512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- находить и использовать необходимую экономическую информацию;</w:t>
      </w:r>
    </w:p>
    <w:p w:rsidR="00805125" w:rsidRPr="00805125" w:rsidRDefault="00805125" w:rsidP="00805125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</w:pPr>
      <w:r w:rsidRPr="00805125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В результате освоения дисциплины обучающийся должен знать:</w:t>
      </w:r>
    </w:p>
    <w:p w:rsidR="00805125" w:rsidRPr="00805125" w:rsidRDefault="00805125" w:rsidP="0080512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- основы экономики;</w:t>
      </w:r>
    </w:p>
    <w:p w:rsidR="00805125" w:rsidRPr="00805125" w:rsidRDefault="00805125" w:rsidP="0080512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 xml:space="preserve">- подходы к анализу экономической ситуации в стране и за рубежом; </w:t>
      </w:r>
    </w:p>
    <w:p w:rsidR="00805125" w:rsidRPr="00805125" w:rsidRDefault="00805125" w:rsidP="0080512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- денежно-кредитную и налоговую политику;</w:t>
      </w:r>
    </w:p>
    <w:p w:rsidR="00805125" w:rsidRPr="00805125" w:rsidRDefault="00805125" w:rsidP="00805125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- механизмы ценообразования на продукцию (услуги);</w:t>
      </w:r>
    </w:p>
    <w:p w:rsidR="00805125" w:rsidRPr="00805125" w:rsidRDefault="00805125" w:rsidP="00805125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формы оплаты труда в современных условиях.</w:t>
      </w:r>
    </w:p>
    <w:p w:rsidR="00805125" w:rsidRPr="00805125" w:rsidRDefault="00805125" w:rsidP="008051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В соответствии с ФГОС по указанной специальности в результате освоения дисциплины обучающийся должен обладать общими компетенциями ОК 1 -  ОК 7 и профессиональными компетенциями ПК:</w:t>
      </w:r>
      <w:r w:rsidRPr="008051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5125">
        <w:rPr>
          <w:rFonts w:ascii="Times New Roman" w:hAnsi="Times New Roman" w:cs="Times New Roman"/>
          <w:sz w:val="24"/>
          <w:szCs w:val="24"/>
        </w:rPr>
        <w:t>ПК1-ПК1.5,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125">
        <w:rPr>
          <w:rFonts w:ascii="Times New Roman" w:hAnsi="Times New Roman" w:cs="Times New Roman"/>
          <w:sz w:val="24"/>
          <w:szCs w:val="24"/>
        </w:rPr>
        <w:t>ПК2-ПК-2.4</w:t>
      </w:r>
    </w:p>
    <w:p w:rsidR="00805125" w:rsidRPr="00805125" w:rsidRDefault="00805125" w:rsidP="00805125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ОК 1 понимать сущность и социальную значимость своей будущей профессии, проявлять к ней устойчивый интерес;</w:t>
      </w:r>
    </w:p>
    <w:p w:rsidR="00805125" w:rsidRPr="00805125" w:rsidRDefault="00805125" w:rsidP="00805125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ОК 2 организовывать собственную деятельность, выбирать типовые мето</w:t>
      </w:r>
      <w:r>
        <w:rPr>
          <w:rFonts w:ascii="Times New Roman" w:hAnsi="Times New Roman" w:cs="Times New Roman"/>
          <w:sz w:val="24"/>
          <w:szCs w:val="24"/>
        </w:rPr>
        <w:t>ды и способы выполнения типовых</w:t>
      </w:r>
      <w:r w:rsidRPr="00805125">
        <w:rPr>
          <w:rFonts w:ascii="Times New Roman" w:hAnsi="Times New Roman" w:cs="Times New Roman"/>
          <w:sz w:val="24"/>
          <w:szCs w:val="24"/>
        </w:rPr>
        <w:t xml:space="preserve"> профессиональных задач, оценивать их эффективность и качество;</w:t>
      </w:r>
    </w:p>
    <w:p w:rsidR="00805125" w:rsidRPr="00805125" w:rsidRDefault="00805125" w:rsidP="00805125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ОК 3 принимать решения в стандартных и нестандартных ситуациях и нести за них ответственность;</w:t>
      </w:r>
    </w:p>
    <w:p w:rsidR="00805125" w:rsidRPr="00805125" w:rsidRDefault="00805125" w:rsidP="00805125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05125" w:rsidRPr="00805125" w:rsidRDefault="00805125" w:rsidP="00805125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ОК 5 использовать ИКТ в профессиональной деятельности;</w:t>
      </w:r>
    </w:p>
    <w:p w:rsidR="00805125" w:rsidRPr="00805125" w:rsidRDefault="00805125" w:rsidP="00805125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ОК 6 работать в коллективе и команде, эффективно общаться с коллегами,</w:t>
      </w:r>
    </w:p>
    <w:p w:rsidR="00805125" w:rsidRPr="00805125" w:rsidRDefault="00805125" w:rsidP="00805125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руководством, потребителями;</w:t>
      </w:r>
    </w:p>
    <w:p w:rsidR="00805125" w:rsidRPr="00805125" w:rsidRDefault="00805125" w:rsidP="00805125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805125" w:rsidRPr="00805125" w:rsidRDefault="00805125" w:rsidP="00805125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</w:t>
      </w:r>
      <w:r w:rsidRPr="00805125">
        <w:rPr>
          <w:rFonts w:ascii="Times New Roman" w:hAnsi="Times New Roman" w:cs="Times New Roman"/>
          <w:sz w:val="24"/>
          <w:szCs w:val="24"/>
        </w:rPr>
        <w:t>:</w:t>
      </w:r>
    </w:p>
    <w:p w:rsidR="00805125" w:rsidRPr="00805125" w:rsidRDefault="00805125" w:rsidP="00805125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Pr="008051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51 </w:t>
      </w:r>
      <w:r w:rsidRPr="00805125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805125" w:rsidRPr="00805125" w:rsidRDefault="00805125" w:rsidP="00805125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обучающегося - </w:t>
      </w:r>
      <w:r w:rsidRPr="00805125">
        <w:rPr>
          <w:rFonts w:ascii="Times New Roman" w:hAnsi="Times New Roman" w:cs="Times New Roman"/>
          <w:b/>
          <w:sz w:val="24"/>
          <w:szCs w:val="24"/>
          <w:u w:val="single"/>
        </w:rPr>
        <w:t xml:space="preserve">34 </w:t>
      </w:r>
      <w:r w:rsidRPr="00805125">
        <w:rPr>
          <w:rFonts w:ascii="Times New Roman" w:hAnsi="Times New Roman" w:cs="Times New Roman"/>
          <w:sz w:val="24"/>
          <w:szCs w:val="24"/>
        </w:rPr>
        <w:t>часов и самостоятельная</w:t>
      </w:r>
    </w:p>
    <w:p w:rsidR="00805125" w:rsidRPr="00805125" w:rsidRDefault="00805125" w:rsidP="00805125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25">
        <w:rPr>
          <w:rFonts w:ascii="Times New Roman" w:hAnsi="Times New Roman" w:cs="Times New Roman"/>
          <w:sz w:val="24"/>
          <w:szCs w:val="24"/>
        </w:rPr>
        <w:t xml:space="preserve">работа обучающегося – </w:t>
      </w:r>
      <w:r w:rsidRPr="008051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17 </w:t>
      </w:r>
      <w:r w:rsidRPr="00805125">
        <w:rPr>
          <w:rFonts w:ascii="Times New Roman" w:hAnsi="Times New Roman" w:cs="Times New Roman"/>
          <w:sz w:val="24"/>
          <w:szCs w:val="24"/>
        </w:rPr>
        <w:t xml:space="preserve">часа. </w:t>
      </w:r>
    </w:p>
    <w:p w:rsidR="00805125" w:rsidRPr="00805125" w:rsidRDefault="00805125" w:rsidP="00805125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5125" w:rsidRPr="00805125" w:rsidRDefault="00805125" w:rsidP="00805125">
      <w:pPr>
        <w:pStyle w:val="1"/>
        <w:ind w:left="360" w:firstLine="0"/>
        <w:rPr>
          <w:b/>
        </w:rPr>
      </w:pPr>
      <w:bookmarkStart w:id="4" w:name="__RefHeading__3_1773302946"/>
      <w:bookmarkEnd w:id="4"/>
      <w:r w:rsidRPr="00805125">
        <w:rPr>
          <w:b/>
        </w:rPr>
        <w:t>2. СТРУКТУРА И ПРИМЕРНОЕ СОДЕРЖАНИЕ УЧЕБНОЙ ДИСЦИПЛИНЫ</w:t>
      </w:r>
    </w:p>
    <w:p w:rsidR="00805125" w:rsidRPr="00805125" w:rsidRDefault="00805125" w:rsidP="008051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25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1"/>
        <w:gridCol w:w="1859"/>
      </w:tblGrid>
      <w:tr w:rsidR="00805125" w:rsidRPr="00805125" w:rsidTr="00805125">
        <w:trPr>
          <w:trHeight w:hRule="exact" w:val="490"/>
        </w:trPr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5125" w:rsidRPr="00805125" w:rsidRDefault="00805125" w:rsidP="0080512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255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Вид учебной работы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125" w:rsidRPr="00805125" w:rsidRDefault="00805125" w:rsidP="0080512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>Объем часов</w:t>
            </w:r>
          </w:p>
        </w:tc>
      </w:tr>
      <w:tr w:rsidR="00805125" w:rsidRPr="00805125" w:rsidTr="00805125">
        <w:trPr>
          <w:trHeight w:hRule="exact" w:val="336"/>
        </w:trPr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5125" w:rsidRPr="00805125" w:rsidRDefault="00805125" w:rsidP="0080512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125" w:rsidRPr="00805125" w:rsidRDefault="00805125" w:rsidP="0080512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05125" w:rsidRPr="00805125" w:rsidTr="00805125">
        <w:trPr>
          <w:trHeight w:hRule="exact" w:val="336"/>
        </w:trPr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5125" w:rsidRPr="00805125" w:rsidRDefault="00805125" w:rsidP="0080512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125" w:rsidRPr="00805125" w:rsidRDefault="00805125" w:rsidP="0080512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05125" w:rsidRPr="00805125" w:rsidTr="00805125">
        <w:trPr>
          <w:trHeight w:hRule="exact" w:val="336"/>
        </w:trPr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5125" w:rsidRPr="00805125" w:rsidRDefault="00805125" w:rsidP="0080512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том числе: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125" w:rsidRPr="00805125" w:rsidRDefault="00805125" w:rsidP="0080512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05125" w:rsidRPr="00805125" w:rsidTr="00805125">
        <w:trPr>
          <w:trHeight w:hRule="exact" w:val="336"/>
        </w:trPr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5125" w:rsidRPr="00805125" w:rsidRDefault="00805125" w:rsidP="0080512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125" w:rsidRPr="00805125" w:rsidRDefault="00805125" w:rsidP="0080512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805125" w:rsidRPr="00805125" w:rsidTr="00805125">
        <w:trPr>
          <w:trHeight w:hRule="exact" w:val="336"/>
        </w:trPr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5125" w:rsidRPr="00805125" w:rsidRDefault="00805125" w:rsidP="0080512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практические занятия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125" w:rsidRPr="00805125" w:rsidRDefault="00805125" w:rsidP="0080512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125" w:rsidRPr="00805125" w:rsidTr="00805125">
        <w:trPr>
          <w:trHeight w:hRule="exact" w:val="336"/>
        </w:trPr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5125" w:rsidRPr="00805125" w:rsidRDefault="00805125" w:rsidP="0080512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контрольные работы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125" w:rsidRPr="00805125" w:rsidRDefault="00805125" w:rsidP="0080512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5" w:rsidRPr="00805125" w:rsidTr="00805125">
        <w:trPr>
          <w:trHeight w:hRule="exact" w:val="346"/>
        </w:trPr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5125" w:rsidRPr="00805125" w:rsidRDefault="00805125" w:rsidP="0080512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125" w:rsidRPr="00805125" w:rsidRDefault="00805125" w:rsidP="0080512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05125" w:rsidRPr="00805125" w:rsidTr="00805125">
        <w:trPr>
          <w:trHeight w:hRule="exact" w:val="336"/>
        </w:trPr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05125" w:rsidRPr="00805125" w:rsidRDefault="00805125" w:rsidP="0080512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125" w:rsidRPr="00805125" w:rsidRDefault="00805125" w:rsidP="0080512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5125" w:rsidRPr="00805125" w:rsidTr="00805125">
        <w:trPr>
          <w:trHeight w:hRule="exact" w:val="634"/>
        </w:trPr>
        <w:tc>
          <w:tcPr>
            <w:tcW w:w="7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05125" w:rsidRPr="00805125" w:rsidRDefault="00805125" w:rsidP="0080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  <w:p w:rsidR="00805125" w:rsidRPr="00805125" w:rsidRDefault="00805125" w:rsidP="0080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sz w:val="24"/>
                <w:szCs w:val="24"/>
              </w:rPr>
              <w:t>(если предусмотрено)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125" w:rsidRPr="00805125" w:rsidRDefault="00805125" w:rsidP="0080512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805125" w:rsidRPr="00805125" w:rsidTr="00805125">
        <w:trPr>
          <w:trHeight w:val="454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125" w:rsidRPr="00805125" w:rsidRDefault="00805125" w:rsidP="0080512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805125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Итоговая аттестация в форме (зачет)</w:t>
            </w:r>
          </w:p>
        </w:tc>
      </w:tr>
    </w:tbl>
    <w:p w:rsidR="00B75963" w:rsidRDefault="00B75963" w:rsidP="0080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программе учебной дисциплины</w:t>
      </w:r>
    </w:p>
    <w:p w:rsidR="00306922" w:rsidRDefault="00306922" w:rsidP="0080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922">
        <w:rPr>
          <w:rFonts w:ascii="Times New Roman" w:hAnsi="Times New Roman" w:cs="Times New Roman"/>
          <w:b/>
          <w:bCs/>
          <w:sz w:val="24"/>
          <w:szCs w:val="24"/>
        </w:rPr>
        <w:t>ОП.07.</w:t>
      </w:r>
      <w:r w:rsidR="00597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125">
        <w:rPr>
          <w:rFonts w:ascii="Times New Roman" w:hAnsi="Times New Roman" w:cs="Times New Roman"/>
          <w:b/>
          <w:bCs/>
          <w:sz w:val="24"/>
          <w:szCs w:val="24"/>
        </w:rPr>
        <w:t>Безопасность жизнедеятельности</w:t>
      </w:r>
    </w:p>
    <w:p w:rsidR="00306922" w:rsidRPr="00306922" w:rsidRDefault="00306922" w:rsidP="0030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C34" w:rsidRPr="000A0C34" w:rsidRDefault="00306922" w:rsidP="00DC4BB3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0C34" w:rsidRPr="000A0C34">
        <w:rPr>
          <w:rFonts w:ascii="Times New Roman" w:hAnsi="Times New Roman" w:cs="Times New Roman"/>
          <w:b/>
          <w:bCs/>
          <w:iCs/>
          <w:sz w:val="24"/>
          <w:szCs w:val="24"/>
        </w:rPr>
        <w:t>Область применения программы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805125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805125">
        <w:rPr>
          <w:rFonts w:ascii="Times New Roman" w:hAnsi="Times New Roman" w:cs="Times New Roman"/>
          <w:bCs/>
          <w:sz w:val="24"/>
          <w:szCs w:val="24"/>
        </w:rPr>
        <w:t xml:space="preserve">11.01.01 Монтажник </w:t>
      </w:r>
      <w:proofErr w:type="spellStart"/>
      <w:r w:rsidR="00805125">
        <w:rPr>
          <w:rFonts w:ascii="Times New Roman" w:hAnsi="Times New Roman" w:cs="Times New Roman"/>
          <w:bCs/>
          <w:sz w:val="24"/>
          <w:szCs w:val="24"/>
        </w:rPr>
        <w:t>РЭАиП</w:t>
      </w:r>
      <w:proofErr w:type="spellEnd"/>
      <w:r w:rsidR="00805125">
        <w:rPr>
          <w:rFonts w:ascii="Times New Roman" w:hAnsi="Times New Roman" w:cs="Times New Roman"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Рабочая программа учебной дисциплины может быть использована</w:t>
      </w:r>
      <w:r w:rsidR="00F14A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рабочих: 14618 Монтажник радиоэлектронной аппаратуры и приборов, 17861Регулировщик радиоэлектронной аппаратуры.</w:t>
      </w:r>
    </w:p>
    <w:p w:rsidR="000A0C34" w:rsidRPr="000A0C34" w:rsidRDefault="000A0C34" w:rsidP="00DC4BB3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/>
          <w:bCs/>
          <w:iCs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0A0C34" w:rsidRPr="000A0C34" w:rsidRDefault="000A0C34" w:rsidP="00DC4BB3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/>
          <w:bCs/>
          <w:iCs/>
          <w:sz w:val="24"/>
          <w:szCs w:val="24"/>
        </w:rPr>
        <w:t>Цели и задачи дисциплины – требования к результатам освоения дисциплины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В результате освоения дисциплины обучающийся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должен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уметь: 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организовывать и проводить мероприятия по защите работающих и населения от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негативных воздействий чрезвычайных ситуаций;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предпринимать профилактические меры для снижения уровня опасностей различного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вида и их последствий в профессиональной деятельности и быту;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использовать средства индивидуальной и коллективной защиты от оружия массового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поражения; 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применять первичные средства пожаротушения;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ориентироваться в перечне военно-учетных специальностей и самостоятельно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определять среди них родственные полученной специальности;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применять профессиональные знания в ходе исполнения обязанностей военной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службы на воинских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должностях в соответствии с полученной специальностью;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0A0C34">
        <w:rPr>
          <w:rFonts w:ascii="Times New Roman" w:hAnsi="Times New Roman" w:cs="Times New Roman"/>
          <w:bCs/>
          <w:iCs/>
          <w:sz w:val="24"/>
          <w:szCs w:val="24"/>
        </w:rPr>
        <w:t>саморегуляции</w:t>
      </w:r>
      <w:proofErr w:type="spellEnd"/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 в повседневной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деятельности и экстремальных условиях военной службы;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оказывать первую помощь пострадавшим;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знать: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принципы обеспечения устойчивости объектов экономики;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принципы прогнозирования развития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событий и оценки последствий при техногенных чрезвычайных ситуациях и стихийных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явлениях, в том числе в условиях противодействия терроризму как серьезной угрозе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национальной безопасности России;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основные виды потенциальных опасностей и их последствия в профессиональной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деятельности и быту, принципы снижения вероятности их реализации;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основы военной службы и обороны государства;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задачи и основные мероприятия гражданской обороны;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способы защиты населения от оружия массового поражения;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меры пожарной безопасности и правила безопасного поведения при пожарах;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организацию и порядок призыва граждан на военную службу и поступления на нее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добровольном порядке;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основные виды вооружения, военной техники и специального снаряжения, состоящих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на вооружении (оснащении) воинских подразделений, в которых имеются военно-учетные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>специальности, родственные специальностям СПО;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область применения полученных профессиональных знаний при исполнении обязанностей военной службы;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порядок и правила оказания первой помощи пострадавшим;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ПК и ОК, которые актуализируются при изучении дисциплины: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ОК1.Понимать сущность и социальную значимость своей будущей профессии, проявлять к ней устойчивый интерес. 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ОК2.Организовывать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ОК4.Осуществлять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ОК5.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Использовать информационно-коммуникационные технологии в профессиональной деятельности.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ОК6.Работать в коллективе и команде, эффективно общаться с коллегами, руководством, потребителями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ОК7.Брать на себя ответственность за работу членов команды (подчиненных), результат выполнения заданий.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ОК9.Ориентироваться в условиях частой смены технологий в профессиональной деятельности ОК10.Исполнять воинскую обязанность, в том числе с применением полученных профессиональных знаний (для юношей)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ПК1.1.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Использовать технологии, техническое оснащение и оборудование для сборки и монтажа и демонтажа устройств, блоков и приборов различных видов радиоэлектронной техники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ПК 1.2. Эксплуатировать приборы различных видов радиоэлектронной техники для проведения сборочных, монтажных и демонтажных работ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ПК1.3.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Применять контрольно-измерительные приборы для проведения сборочных, монтажных и демонтажных работ различных видов радиоэлектронной техники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ПК 2.1. Настраивать и регулировать параметры устройств, блоков и приборов радиоэлектронной техники 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ПК2.2. Анализировать электрические схемы изделий радиоэлектронной техники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ПК2.3. Анализировать причины брака т проводить мероприятия по их устранению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ПК 2.4. 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ПК.2.5. Использовать методики проведения испытаний различных видов радиоэлектронной техники 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 xml:space="preserve">ПК 3.1. Проводить обслуживание аналоговых цифровых устройств и блоков радиоэлектронной техники 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t>ПК 3.2. Использовать алгоритмы диагностирования аналоговых цифровых устройств и блоков радиоэлектронной техники</w:t>
      </w:r>
    </w:p>
    <w:p w:rsidR="000A0C34" w:rsidRP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ПК 3.3. Производить ремонт радиоэлектронного оборудования</w:t>
      </w:r>
    </w:p>
    <w:p w:rsidR="000A0C34" w:rsidRDefault="000A0C34" w:rsidP="000A0C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A0C34" w:rsidRDefault="000A0C34" w:rsidP="00DC4BB3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0C34">
        <w:rPr>
          <w:rFonts w:ascii="Times New Roman" w:hAnsi="Times New Roman" w:cs="Times New Roman"/>
          <w:b/>
          <w:bCs/>
          <w:iCs/>
          <w:sz w:val="24"/>
          <w:szCs w:val="24"/>
        </w:rPr>
        <w:t>Количество часов на освоение программы учебной</w:t>
      </w:r>
    </w:p>
    <w:p w:rsidR="000A0C34" w:rsidRPr="000A0C34" w:rsidRDefault="000A0C34" w:rsidP="000A0C34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0C34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 w:rsidR="00805125">
        <w:rPr>
          <w:rFonts w:ascii="Times New Roman" w:eastAsia="TimesNewRoman" w:hAnsi="Times New Roman" w:cs="Times New Roman"/>
          <w:sz w:val="24"/>
          <w:szCs w:val="24"/>
        </w:rPr>
        <w:t>48</w:t>
      </w:r>
      <w:r w:rsidRPr="000A0C34">
        <w:rPr>
          <w:rFonts w:ascii="Times New Roman" w:eastAsia="TimesNewRoman" w:hAnsi="Times New Roman" w:cs="Times New Roman"/>
          <w:sz w:val="24"/>
          <w:szCs w:val="24"/>
        </w:rPr>
        <w:t xml:space="preserve"> часов, том числе:</w:t>
      </w:r>
    </w:p>
    <w:p w:rsidR="000A0C34" w:rsidRPr="000A0C34" w:rsidRDefault="000A0C34" w:rsidP="000A0C34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0C34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805125">
        <w:rPr>
          <w:rFonts w:ascii="Times New Roman" w:eastAsia="TimesNewRoman" w:hAnsi="Times New Roman" w:cs="Times New Roman"/>
          <w:sz w:val="24"/>
          <w:szCs w:val="24"/>
        </w:rPr>
        <w:t>32</w:t>
      </w:r>
      <w:r w:rsidRPr="000A0C34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 w:rsidR="00805125">
        <w:rPr>
          <w:rFonts w:ascii="Times New Roman" w:eastAsia="TimesNewRoman" w:hAnsi="Times New Roman" w:cs="Times New Roman"/>
          <w:sz w:val="24"/>
          <w:szCs w:val="24"/>
        </w:rPr>
        <w:t>а</w:t>
      </w:r>
      <w:r w:rsidRPr="000A0C34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0A0C34" w:rsidRPr="000A0C34" w:rsidRDefault="000A0C34" w:rsidP="000A0C34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0C34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работа обучающегося – </w:t>
      </w:r>
      <w:r w:rsidR="00805125">
        <w:rPr>
          <w:rFonts w:ascii="Times New Roman" w:eastAsia="TimesNewRoman" w:hAnsi="Times New Roman" w:cs="Times New Roman"/>
          <w:sz w:val="24"/>
          <w:szCs w:val="24"/>
        </w:rPr>
        <w:t>16</w:t>
      </w:r>
      <w:r w:rsidRPr="000A0C34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0A0C34" w:rsidRPr="000A0C34" w:rsidRDefault="000A0C34" w:rsidP="000A0C34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0A0C34" w:rsidTr="000A0C34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 СПО</w:t>
            </w:r>
          </w:p>
        </w:tc>
      </w:tr>
      <w:tr w:rsidR="000A0C34" w:rsidTr="000A0C34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C34" w:rsidRDefault="0080512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0A0C34" w:rsidTr="000A0C34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C34" w:rsidRDefault="0080512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A0C34" w:rsidRDefault="0080512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A0C34" w:rsidTr="000A0C34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C34" w:rsidRDefault="0080512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0A0C34" w:rsidTr="000A0C34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дифзачета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C34" w:rsidRDefault="000A0C3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0A0C34" w:rsidRPr="000A0C34" w:rsidRDefault="000A0C34" w:rsidP="000A0C34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F026F" w:rsidRPr="000A0C34" w:rsidRDefault="008F026F" w:rsidP="008F026F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75963" w:rsidRPr="00E70A7D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5963" w:rsidRDefault="00B75963" w:rsidP="00212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  <w:sectPr w:rsidR="00B75963" w:rsidSect="00384011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26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26F">
        <w:rPr>
          <w:rFonts w:ascii="Times New Roman" w:hAnsi="Times New Roman" w:cs="Times New Roman"/>
          <w:b/>
          <w:sz w:val="24"/>
          <w:szCs w:val="24"/>
        </w:rPr>
        <w:t>РАБОЧЕЙ ПРОГРАММЫ ПРОФЕССИОНАЛЬНОГО МОДУЛЯ</w:t>
      </w:r>
    </w:p>
    <w:p w:rsidR="00F14A6A" w:rsidRPr="008F026F" w:rsidRDefault="008F026F" w:rsidP="00400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26F">
        <w:rPr>
          <w:rFonts w:ascii="Times New Roman" w:hAnsi="Times New Roman" w:cs="Times New Roman"/>
          <w:b/>
          <w:sz w:val="24"/>
          <w:szCs w:val="24"/>
        </w:rPr>
        <w:t xml:space="preserve">ПМ.01. Выполнение монтажа и </w:t>
      </w:r>
      <w:r w:rsidR="00400BD6">
        <w:rPr>
          <w:rFonts w:ascii="Times New Roman" w:hAnsi="Times New Roman" w:cs="Times New Roman"/>
          <w:b/>
          <w:sz w:val="24"/>
          <w:szCs w:val="24"/>
        </w:rPr>
        <w:t>сборки</w:t>
      </w:r>
      <w:r w:rsidRPr="008F0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BD6">
        <w:rPr>
          <w:rFonts w:ascii="Times New Roman" w:hAnsi="Times New Roman" w:cs="Times New Roman"/>
          <w:b/>
          <w:sz w:val="24"/>
          <w:szCs w:val="24"/>
        </w:rPr>
        <w:t>радиоэлектронной аппаратуры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6F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400BD6" w:rsidRPr="00400BD6" w:rsidRDefault="00400BD6" w:rsidP="0040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является частью основной профессиональной образовательной программы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ФГОС по профессии </w:t>
      </w:r>
      <w:r w:rsidRPr="00400BD6">
        <w:rPr>
          <w:rFonts w:ascii="Times New Roman" w:hAnsi="Times New Roman" w:cs="Times New Roman"/>
          <w:b/>
          <w:sz w:val="24"/>
          <w:szCs w:val="24"/>
        </w:rPr>
        <w:t>11.01.01</w:t>
      </w:r>
      <w:r w:rsidRPr="00400BD6">
        <w:rPr>
          <w:rFonts w:ascii="Times New Roman" w:hAnsi="Times New Roman" w:cs="Times New Roman"/>
          <w:sz w:val="24"/>
          <w:szCs w:val="24"/>
        </w:rPr>
        <w:t xml:space="preserve"> Монтажник радиоэлектронной аппаратуры и приборов, входящей в укрупненную группу </w:t>
      </w:r>
      <w:r w:rsidRPr="00400BD6">
        <w:rPr>
          <w:rFonts w:ascii="Times New Roman" w:hAnsi="Times New Roman" w:cs="Times New Roman"/>
          <w:b/>
          <w:bCs/>
          <w:sz w:val="24"/>
          <w:szCs w:val="24"/>
        </w:rPr>
        <w:t>11.00.00 Электронная техника, радиотехника и связь</w:t>
      </w:r>
      <w:r w:rsidRPr="00400BD6">
        <w:rPr>
          <w:rFonts w:ascii="Times New Roman" w:hAnsi="Times New Roman" w:cs="Times New Roman"/>
          <w:sz w:val="24"/>
          <w:szCs w:val="24"/>
        </w:rPr>
        <w:t>, в части освоения основного вида профессиональной деятельности (ВПД):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выпускников:</w:t>
      </w:r>
    </w:p>
    <w:p w:rsidR="00400BD6" w:rsidRPr="00400BD6" w:rsidRDefault="00400BD6" w:rsidP="00DC4B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монтаж, сборка, регулировка элементов, узлов, блоков и устройств радиоэлектронной аппаратуры и приборов, их контроль, испытание и проверка качества работы.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выпускников являются: </w:t>
      </w:r>
    </w:p>
    <w:p w:rsidR="00400BD6" w:rsidRPr="00400BD6" w:rsidRDefault="00400BD6" w:rsidP="00DC4BB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узлы, блоки, приборы радиоэлектронной аппаратуры, аппаратуры проводной связи;</w:t>
      </w:r>
    </w:p>
    <w:p w:rsidR="00400BD6" w:rsidRPr="00400BD6" w:rsidRDefault="00400BD6" w:rsidP="00DC4BB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элементы устройств импульсной и вычислительной техники;</w:t>
      </w:r>
    </w:p>
    <w:p w:rsidR="00400BD6" w:rsidRPr="00400BD6" w:rsidRDefault="00400BD6" w:rsidP="00DC4BB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электрические монтажные схемы;</w:t>
      </w:r>
    </w:p>
    <w:p w:rsidR="00400BD6" w:rsidRPr="00400BD6" w:rsidRDefault="00400BD6" w:rsidP="00DC4BB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техническая документация;</w:t>
      </w:r>
    </w:p>
    <w:p w:rsidR="00400BD6" w:rsidRPr="00400BD6" w:rsidRDefault="00400BD6" w:rsidP="00DC4BB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технологические процессы электрической и механической проверки и регулировки блоков приборов и устройств радиоэлектронной аппаратуры.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Обучающийся по профессии Монтажник радиоэлектронной аппаратуры и приборов готовится к следующим видам деятельности:</w:t>
      </w:r>
    </w:p>
    <w:p w:rsidR="00400BD6" w:rsidRPr="00400BD6" w:rsidRDefault="00400BD6" w:rsidP="00DC4B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технике;</w:t>
      </w:r>
    </w:p>
    <w:p w:rsidR="00400BD6" w:rsidRPr="00400BD6" w:rsidRDefault="00400BD6" w:rsidP="00DC4B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выполнение типовых слесарных и слесарно-сборочных работ;</w:t>
      </w:r>
    </w:p>
    <w:p w:rsidR="00400BD6" w:rsidRPr="00400BD6" w:rsidRDefault="00400BD6" w:rsidP="00DC4B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технике. 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Выпускник должен обладать </w:t>
      </w:r>
      <w:r w:rsidRPr="00400BD6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400BD6">
        <w:rPr>
          <w:rFonts w:ascii="Times New Roman" w:hAnsi="Times New Roman" w:cs="Times New Roman"/>
          <w:sz w:val="24"/>
          <w:szCs w:val="24"/>
        </w:rPr>
        <w:t>, соответствующим основным видам профессиональной деятельности: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   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техники.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ПК 1.1.</w:t>
      </w:r>
      <w:r w:rsidRPr="00400BD6">
        <w:rPr>
          <w:rFonts w:ascii="Times New Roman" w:hAnsi="Times New Roman" w:cs="Times New Roman"/>
          <w:sz w:val="24"/>
          <w:szCs w:val="24"/>
        </w:rPr>
        <w:t xml:space="preserve">  Производить монтаж печатных схем, навесных элементов,</w:t>
      </w:r>
      <w:r w:rsidRPr="00400B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катушек </w:t>
      </w:r>
      <w:r w:rsidRPr="00400BD6">
        <w:rPr>
          <w:rFonts w:ascii="Times New Roman" w:hAnsi="Times New Roman" w:cs="Times New Roman"/>
          <w:sz w:val="24"/>
          <w:szCs w:val="24"/>
        </w:rPr>
        <w:t xml:space="preserve">индуктивности, трансформаторов, дросселей, полупроводниковых приборов, отдельных узлов на </w:t>
      </w:r>
      <w:proofErr w:type="gramStart"/>
      <w:r w:rsidRPr="00400BD6">
        <w:rPr>
          <w:rFonts w:ascii="Times New Roman" w:hAnsi="Times New Roman" w:cs="Times New Roman"/>
          <w:sz w:val="24"/>
          <w:szCs w:val="24"/>
        </w:rPr>
        <w:t>микроэлементах,  сложных</w:t>
      </w:r>
      <w:proofErr w:type="gramEnd"/>
      <w:r w:rsidRPr="00400BD6">
        <w:rPr>
          <w:rFonts w:ascii="Times New Roman" w:hAnsi="Times New Roman" w:cs="Times New Roman"/>
          <w:sz w:val="24"/>
          <w:szCs w:val="24"/>
        </w:rPr>
        <w:t xml:space="preserve"> узлов и приборов радиоэлектронной аппаратуры, а также монтаж 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больших групп сложных    радиоустройств </w:t>
      </w:r>
      <w:r>
        <w:rPr>
          <w:rFonts w:ascii="Times New Roman" w:hAnsi="Times New Roman" w:cs="Times New Roman"/>
          <w:sz w:val="24"/>
          <w:szCs w:val="24"/>
        </w:rPr>
        <w:t xml:space="preserve">и приборов радиоэлектронной </w:t>
      </w:r>
      <w:r w:rsidRPr="00400BD6">
        <w:rPr>
          <w:rFonts w:ascii="Times New Roman" w:hAnsi="Times New Roman" w:cs="Times New Roman"/>
          <w:sz w:val="24"/>
          <w:szCs w:val="24"/>
        </w:rPr>
        <w:t xml:space="preserve">аппаратуры.          </w:t>
      </w:r>
    </w:p>
    <w:p w:rsidR="00400BD6" w:rsidRPr="00400BD6" w:rsidRDefault="00400BD6" w:rsidP="00400BD6">
      <w:pPr>
        <w:pStyle w:val="af2"/>
        <w:spacing w:after="0"/>
        <w:ind w:left="284"/>
        <w:jc w:val="both"/>
      </w:pPr>
      <w:r w:rsidRPr="00400BD6">
        <w:rPr>
          <w:b/>
        </w:rPr>
        <w:t>ПК 1.2.</w:t>
      </w:r>
      <w:r w:rsidRPr="00400BD6">
        <w:t xml:space="preserve">  Выполнять сборку и монтаж отдельных узлов и приборов радиоэлектронной аппаратуры, устройств импульсной и вычислительной техники.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ПК 1.3.</w:t>
      </w:r>
      <w:r w:rsidRPr="00400BD6">
        <w:rPr>
          <w:rFonts w:ascii="Times New Roman" w:hAnsi="Times New Roman" w:cs="Times New Roman"/>
          <w:sz w:val="24"/>
          <w:szCs w:val="24"/>
        </w:rPr>
        <w:t xml:space="preserve">  Обрабатывать монтажные провода и кабели с полной заделкой и распайкой проводов и соединений для подготовки к монтажу и производить укладку силовых и высокочастотных кабелей по схемам с их подключением и </w:t>
      </w:r>
      <w:proofErr w:type="spellStart"/>
      <w:r w:rsidRPr="00400BD6">
        <w:rPr>
          <w:rFonts w:ascii="Times New Roman" w:hAnsi="Times New Roman" w:cs="Times New Roman"/>
          <w:sz w:val="24"/>
          <w:szCs w:val="24"/>
        </w:rPr>
        <w:t>прозвонкой</w:t>
      </w:r>
      <w:proofErr w:type="spellEnd"/>
      <w:r w:rsidRPr="00400BD6">
        <w:rPr>
          <w:rFonts w:ascii="Times New Roman" w:hAnsi="Times New Roman" w:cs="Times New Roman"/>
          <w:sz w:val="24"/>
          <w:szCs w:val="24"/>
        </w:rPr>
        <w:t>.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ПК 1.4.</w:t>
      </w:r>
      <w:r w:rsidRPr="00400BD6">
        <w:rPr>
          <w:rFonts w:ascii="Times New Roman" w:hAnsi="Times New Roman" w:cs="Times New Roman"/>
          <w:sz w:val="24"/>
          <w:szCs w:val="24"/>
        </w:rPr>
        <w:t xml:space="preserve"> Обрабатывать и крепить жгуты сред</w:t>
      </w:r>
      <w:r>
        <w:rPr>
          <w:rFonts w:ascii="Times New Roman" w:hAnsi="Times New Roman" w:cs="Times New Roman"/>
          <w:sz w:val="24"/>
          <w:szCs w:val="24"/>
        </w:rPr>
        <w:t xml:space="preserve">ней </w:t>
      </w:r>
      <w:r w:rsidRPr="00400BD6">
        <w:rPr>
          <w:rFonts w:ascii="Times New Roman" w:hAnsi="Times New Roman" w:cs="Times New Roman"/>
          <w:sz w:val="24"/>
          <w:szCs w:val="24"/>
        </w:rPr>
        <w:t>и сложной конфигурации, изготовлять средние и сложные шаблоны по принципиальным и монтажным схемам, вязать средние и сложные жгуты.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ПК 1.5.</w:t>
      </w:r>
      <w:r w:rsidRPr="00400BD6">
        <w:rPr>
          <w:rFonts w:ascii="Times New Roman" w:hAnsi="Times New Roman" w:cs="Times New Roman"/>
          <w:sz w:val="24"/>
          <w:szCs w:val="24"/>
        </w:rPr>
        <w:t xml:space="preserve"> Комплектовать изделия по монтажным, принципиальным схемам, схемам подключения и расположения.  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Выпускник должен обладать </w:t>
      </w:r>
      <w:r w:rsidRPr="00400BD6">
        <w:rPr>
          <w:rFonts w:ascii="Times New Roman" w:hAnsi="Times New Roman" w:cs="Times New Roman"/>
          <w:b/>
          <w:sz w:val="24"/>
          <w:szCs w:val="24"/>
        </w:rPr>
        <w:t>общими компетенциями,</w:t>
      </w:r>
      <w:r w:rsidRPr="00400BD6">
        <w:rPr>
          <w:rFonts w:ascii="Times New Roman" w:hAnsi="Times New Roman" w:cs="Times New Roman"/>
          <w:sz w:val="24"/>
          <w:szCs w:val="24"/>
        </w:rPr>
        <w:t xml:space="preserve"> включающими в себя способность:</w:t>
      </w:r>
    </w:p>
    <w:p w:rsidR="00400BD6" w:rsidRPr="00400BD6" w:rsidRDefault="00400BD6" w:rsidP="00400BD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ОК 1.</w:t>
      </w:r>
      <w:r w:rsidRPr="00400BD6">
        <w:rPr>
          <w:rFonts w:ascii="Times New Roman" w:hAnsi="Times New Roman" w:cs="Times New Roman"/>
          <w:sz w:val="24"/>
          <w:szCs w:val="24"/>
        </w:rPr>
        <w:t xml:space="preserve">  Понимать сущность и социальную значимость своей будущей профессии, проявлять к ней устойчивый интерес.</w:t>
      </w:r>
    </w:p>
    <w:p w:rsidR="00400BD6" w:rsidRPr="00400BD6" w:rsidRDefault="00400BD6" w:rsidP="00400BD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lastRenderedPageBreak/>
        <w:t>ОК 2.</w:t>
      </w:r>
      <w:r w:rsidRPr="00400BD6">
        <w:rPr>
          <w:rFonts w:ascii="Times New Roman" w:hAnsi="Times New Roman" w:cs="Times New Roman"/>
          <w:sz w:val="24"/>
          <w:szCs w:val="24"/>
        </w:rPr>
        <w:t xml:space="preserve">  Организовывать собственную деятельность, исходя из цели и способов ее достижения, определенных руководителем.</w:t>
      </w:r>
    </w:p>
    <w:p w:rsidR="00400BD6" w:rsidRPr="00400BD6" w:rsidRDefault="00400BD6" w:rsidP="00400BD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 xml:space="preserve">ОК 3.  </w:t>
      </w:r>
      <w:r w:rsidRPr="00400BD6">
        <w:rPr>
          <w:rFonts w:ascii="Times New Roman" w:hAnsi="Times New Roman" w:cs="Times New Roman"/>
          <w:sz w:val="24"/>
          <w:szCs w:val="24"/>
        </w:rPr>
        <w:t xml:space="preserve">Анализировать рабочую </w:t>
      </w:r>
      <w:r>
        <w:rPr>
          <w:rFonts w:ascii="Times New Roman" w:hAnsi="Times New Roman" w:cs="Times New Roman"/>
          <w:sz w:val="24"/>
          <w:szCs w:val="24"/>
        </w:rPr>
        <w:t xml:space="preserve">ситуацию, осуществлять текущий </w:t>
      </w:r>
      <w:r w:rsidRPr="00400BD6">
        <w:rPr>
          <w:rFonts w:ascii="Times New Roman" w:hAnsi="Times New Roman" w:cs="Times New Roman"/>
          <w:sz w:val="24"/>
          <w:szCs w:val="24"/>
        </w:rPr>
        <w:t xml:space="preserve">и итоговый контроль, оценку и коррекцию собственной деятельности, нести ответственность за результаты своей работы.  </w:t>
      </w:r>
    </w:p>
    <w:p w:rsidR="00400BD6" w:rsidRPr="00400BD6" w:rsidRDefault="00400BD6" w:rsidP="00400BD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ОК 4.</w:t>
      </w:r>
      <w:r w:rsidRPr="00400BD6">
        <w:rPr>
          <w:rFonts w:ascii="Times New Roman" w:hAnsi="Times New Roman" w:cs="Times New Roman"/>
          <w:sz w:val="24"/>
          <w:szCs w:val="24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400BD6" w:rsidRPr="00400BD6" w:rsidRDefault="00400BD6" w:rsidP="00400BD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ОК 5.</w:t>
      </w:r>
      <w:r w:rsidRPr="00400BD6">
        <w:rPr>
          <w:rFonts w:ascii="Times New Roman" w:hAnsi="Times New Roman" w:cs="Times New Roman"/>
          <w:sz w:val="24"/>
          <w:szCs w:val="24"/>
        </w:rPr>
        <w:t xml:space="preserve">  Использовать информационно-коммуникационные технологии в профессиональной деятельности.</w:t>
      </w:r>
    </w:p>
    <w:p w:rsidR="00400BD6" w:rsidRPr="00400BD6" w:rsidRDefault="00400BD6" w:rsidP="00400BD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ОК 6.</w:t>
      </w:r>
      <w:r w:rsidRPr="00400BD6">
        <w:rPr>
          <w:rFonts w:ascii="Times New Roman" w:hAnsi="Times New Roman" w:cs="Times New Roman"/>
          <w:sz w:val="24"/>
          <w:szCs w:val="24"/>
        </w:rPr>
        <w:t xml:space="preserve">  Работать в команде, эффективно общаться с коллегами, руководством, клиентами.</w:t>
      </w:r>
    </w:p>
    <w:p w:rsidR="00400BD6" w:rsidRPr="00400BD6" w:rsidRDefault="00400BD6" w:rsidP="00400BD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ОК 7.</w:t>
      </w:r>
      <w:r w:rsidRPr="00400BD6">
        <w:rPr>
          <w:rFonts w:ascii="Times New Roman" w:hAnsi="Times New Roman" w:cs="Times New Roman"/>
          <w:sz w:val="24"/>
          <w:szCs w:val="24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0BD6" w:rsidRPr="00400BD6" w:rsidRDefault="00400BD6" w:rsidP="00DC4BB3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Pr="00400BD6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 ПМ.01 в структуре основной профессиональной образовательной программы</w:t>
      </w:r>
    </w:p>
    <w:p w:rsidR="00400BD6" w:rsidRPr="00400BD6" w:rsidRDefault="00400BD6" w:rsidP="00400BD6">
      <w:pPr>
        <w:pStyle w:val="ConsPlusNormal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Профессиональный модуль ПМ.01 «Выполнение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техники» </w:t>
      </w:r>
      <w:r w:rsidRPr="00400BD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относится к профессиональному учебному </w:t>
      </w:r>
      <w:r w:rsidRPr="00400BD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циклу основной </w:t>
      </w:r>
      <w:r w:rsidRPr="00400BD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профессиональной образовательной программы.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  <w:r w:rsidRPr="00400BD6">
        <w:rPr>
          <w:rFonts w:ascii="Times New Roman" w:hAnsi="Times New Roman" w:cs="Times New Roman"/>
          <w:sz w:val="24"/>
          <w:szCs w:val="24"/>
        </w:rPr>
        <w:t>профессионального модуля (далее программа) – является частью основной профессиональной образовательной программы (в соответствии с ФГОС, входящим в состав группы 11.00.00 – Электронная техника, радиотехника и связь, 11.01.01. – Монтажник радиоэлектронной аппаратуры и приборов.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1.3. Цели и задачи модуля – требования к результатам освоения дисциплины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      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00BD6" w:rsidRPr="00400BD6" w:rsidRDefault="00400BD6" w:rsidP="00DC4BB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монтажа и демонтажа узлов, блоков, приборов радиоэлектронной аппаратуры, аппаратуры, проводной связи, элементов устройств импульсной и вычислительной техники и комплектующих;</w:t>
      </w:r>
    </w:p>
    <w:p w:rsidR="00400BD6" w:rsidRPr="00400BD6" w:rsidRDefault="00400BD6" w:rsidP="00DC4BB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сборки средней сложности и сложных узлов, блоков и приборов радиоэлектронной аппаратуры, оформления технической документации на монтаж и сборку радиоэлект</w:t>
      </w:r>
      <w:r>
        <w:rPr>
          <w:rFonts w:ascii="Times New Roman" w:hAnsi="Times New Roman" w:cs="Times New Roman"/>
          <w:sz w:val="24"/>
          <w:szCs w:val="24"/>
        </w:rPr>
        <w:t xml:space="preserve">ронной аппаратуры, аппаратуры, </w:t>
      </w:r>
      <w:r w:rsidRPr="00400BD6">
        <w:rPr>
          <w:rFonts w:ascii="Times New Roman" w:hAnsi="Times New Roman" w:cs="Times New Roman"/>
          <w:sz w:val="24"/>
          <w:szCs w:val="24"/>
        </w:rPr>
        <w:t xml:space="preserve">аппаратуры проводной связи, элементов устройств импульсной и вычислительной техники;  </w:t>
      </w:r>
    </w:p>
    <w:p w:rsidR="00400BD6" w:rsidRPr="00400BD6" w:rsidRDefault="00400BD6" w:rsidP="00DC4BB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проверка сборки и монтажа узлов, блоков и элементов радиоэлектронной аппаратуры;</w:t>
      </w:r>
    </w:p>
    <w:p w:rsidR="00400BD6" w:rsidRPr="00400BD6" w:rsidRDefault="00400BD6" w:rsidP="00DC4BB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механической регулировки средней сложности и сложных приборов, механизмов и аппаратуры средств связи, узлов и блоков радиоэлектронной аппаратуры, радиоустройств.   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выполнять различные виды пайки и лужения;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выполнять сварку деталей и элементов радиоэлектронной аппаратуры, склеивание, герметизацию элементов конструкции;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400BD6">
        <w:rPr>
          <w:rFonts w:ascii="Times New Roman" w:hAnsi="Times New Roman" w:cs="Times New Roman"/>
          <w:sz w:val="24"/>
          <w:szCs w:val="24"/>
        </w:rPr>
        <w:t>тонкопроводной</w:t>
      </w:r>
      <w:proofErr w:type="spellEnd"/>
      <w:r w:rsidRPr="00400BD6">
        <w:rPr>
          <w:rFonts w:ascii="Times New Roman" w:hAnsi="Times New Roman" w:cs="Times New Roman"/>
          <w:sz w:val="24"/>
          <w:szCs w:val="24"/>
        </w:rPr>
        <w:t xml:space="preserve"> монтаж печатных плат;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производить разде</w:t>
      </w:r>
      <w:r>
        <w:rPr>
          <w:rFonts w:ascii="Times New Roman" w:hAnsi="Times New Roman" w:cs="Times New Roman"/>
          <w:sz w:val="24"/>
          <w:szCs w:val="24"/>
        </w:rPr>
        <w:t xml:space="preserve">лку концов кабелей и проводов, </w:t>
      </w:r>
      <w:r w:rsidRPr="00400BD6">
        <w:rPr>
          <w:rFonts w:ascii="Times New Roman" w:hAnsi="Times New Roman" w:cs="Times New Roman"/>
          <w:sz w:val="24"/>
          <w:szCs w:val="24"/>
        </w:rPr>
        <w:t>ответвление и кольцевание жил проводов и кабелей;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обрабатывать монтажные провода и кабели с полной заделкой и распайкой проводов и соединений для подготовки к монтажу;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укладку силовых </w:t>
      </w:r>
      <w:r w:rsidRPr="00400BD6">
        <w:rPr>
          <w:rFonts w:ascii="Times New Roman" w:hAnsi="Times New Roman" w:cs="Times New Roman"/>
          <w:sz w:val="24"/>
          <w:szCs w:val="24"/>
        </w:rPr>
        <w:t xml:space="preserve">и высокочастотных кабелей по схемам с их подключением и </w:t>
      </w:r>
      <w:proofErr w:type="spellStart"/>
      <w:r w:rsidRPr="00400BD6">
        <w:rPr>
          <w:rFonts w:ascii="Times New Roman" w:hAnsi="Times New Roman" w:cs="Times New Roman"/>
          <w:sz w:val="24"/>
          <w:szCs w:val="24"/>
        </w:rPr>
        <w:t>прозвонкой</w:t>
      </w:r>
      <w:proofErr w:type="spellEnd"/>
      <w:r w:rsidRPr="00400BD6">
        <w:rPr>
          <w:rFonts w:ascii="Times New Roman" w:hAnsi="Times New Roman" w:cs="Times New Roman"/>
          <w:sz w:val="24"/>
          <w:szCs w:val="24"/>
        </w:rPr>
        <w:t>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изготовлять средние и сложные шаблоны по принципиальным и монтажным схемам, вязать средние и сложные монтажные схемы;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собирать изделия по определенным схемам;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lastRenderedPageBreak/>
        <w:t>изготовлять сборочные приспособления;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производить сборку радиоэлектронной аппаратуры на интегральных микросхемах;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выполнять приработку механических частей радиоэлектронной аппаратуры, приборов, узлов;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применять различные приемы демонтажа отдельных узлов и блоков, выполненных способом объемного монтажа;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выполнять правила демонтажа печатных плат;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использовать способы, материалы, инструмент, приспособление для сборки разъемных и неразъемных соединений;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осуществлять сборку неподвижных неразъемных соединений с последующим контролем качества сборки;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выполнять сборку неподвижных разъемных соед</w:t>
      </w:r>
      <w:r>
        <w:rPr>
          <w:rFonts w:ascii="Times New Roman" w:hAnsi="Times New Roman" w:cs="Times New Roman"/>
          <w:sz w:val="24"/>
          <w:szCs w:val="24"/>
        </w:rPr>
        <w:t xml:space="preserve">инений с последующим контролем </w:t>
      </w:r>
      <w:r w:rsidRPr="00400BD6">
        <w:rPr>
          <w:rFonts w:ascii="Times New Roman" w:hAnsi="Times New Roman" w:cs="Times New Roman"/>
          <w:sz w:val="24"/>
          <w:szCs w:val="24"/>
        </w:rPr>
        <w:t xml:space="preserve">качества сборки; 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организовывать рабочее место; 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выявлять и устранять механические неполадки в работе аппаратуры, приборов и комплектующих;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проводить контроль, испытание и проверку работоспособности резисторов, конденсаторов, полупроводниковых приборов; 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проводить контроль изоляции сопротивления и изоляции проводников;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находить и устранять неисправности со сменой отдельных элементов и узлов;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выполнять промежуточный контроль качества электромонтажа и механического монтажа по технологическим картам контроля;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проводить внешний осмотр монтажа;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проверять качество паек, правильность установки навесных элементов, раскладки и вязки жгутов;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проверять правильность электрических соединений по принципиальным схемам с помощью измерительных приборов;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осуществлять контроль параметров электрических и радиотехнических цепей;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проверять характеристики и настраивать электроизмерительные приборы и устройства;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проводить контроль качества монтажа печатных плат;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проводить испытания и тренировку радиоэлектронной аппаратуры, приборов, устройств с применением соответствующего оборудования;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выполнять механическую регулировку средней сложности и сложных приборов, механизмов и аппаратуры средств связи, узлов и блоков радиоэлектронной аппаратуры, радиоустройств;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контролировать параметры электрических и радиотехнических цепей;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выполнять капитальный ремонт радиоэлектронной аппаратуры;</w:t>
      </w:r>
    </w:p>
    <w:p w:rsidR="00400BD6" w:rsidRPr="00400BD6" w:rsidRDefault="00400BD6" w:rsidP="00DC4BB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осуществлять приемку и сдачу обслуживаемой аппаратуры с учетом всех требований согласно схемам, чертежам и техническим условиям.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общую технологию производства радиоэлектронной аппаратуры и приборов;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основные виды сборочных и монтажных работ;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основные электромонтажные операции;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виды и назначение электромонтажных материалов;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принцип выбора и способы применения электромонтажных изделий и приборов;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электромонтажные соединения;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технологию лужения и пайки;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требования к монтажу и креплению </w:t>
      </w:r>
      <w:proofErr w:type="spellStart"/>
      <w:r w:rsidRPr="00400BD6">
        <w:rPr>
          <w:rFonts w:ascii="Times New Roman" w:hAnsi="Times New Roman" w:cs="Times New Roman"/>
          <w:sz w:val="24"/>
          <w:szCs w:val="24"/>
        </w:rPr>
        <w:t>электрорадиоэлементов</w:t>
      </w:r>
      <w:proofErr w:type="spellEnd"/>
      <w:r w:rsidRPr="00400BD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способы сварки, порядок выполнения сварочных операций;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основные методы и способы выполнения склеивания и герметизации элементов;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устройство, назначение и принцип действия монтируемой аппаратуры и узлов;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lastRenderedPageBreak/>
        <w:t>требования к подготовке и обработке монтажных проводов и кабелей, правила и способы их заделки, используемые материалы и инструменты;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способы механического крепления проводов, кабелей, шин, технологию пайки монтажных соединений;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сведения о припоях и флюсах, контроль качества паяных соединений;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конструктивные виды печатного монтажа, технологию его выполнения;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способы получения и материалы печатных плат, методы </w:t>
      </w:r>
      <w:proofErr w:type="spellStart"/>
      <w:r w:rsidRPr="00400BD6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400BD6">
        <w:rPr>
          <w:rFonts w:ascii="Times New Roman" w:hAnsi="Times New Roman" w:cs="Times New Roman"/>
          <w:sz w:val="24"/>
          <w:szCs w:val="24"/>
        </w:rPr>
        <w:t xml:space="preserve"> печатных плат, техническую документацию на изготовление печатных плат;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способы и средства сборки и монтажа печатных схем;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технические требования на монтаж навесных элементов, маркировку навесных элементов;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требования к входному контролю и подготовке </w:t>
      </w:r>
      <w:proofErr w:type="spellStart"/>
      <w:r w:rsidRPr="00400BD6">
        <w:rPr>
          <w:rFonts w:ascii="Times New Roman" w:hAnsi="Times New Roman" w:cs="Times New Roman"/>
          <w:sz w:val="24"/>
          <w:szCs w:val="24"/>
        </w:rPr>
        <w:t>электрорадиоэлементов</w:t>
      </w:r>
      <w:proofErr w:type="spellEnd"/>
      <w:r w:rsidRPr="00400BD6">
        <w:rPr>
          <w:rFonts w:ascii="Times New Roman" w:hAnsi="Times New Roman" w:cs="Times New Roman"/>
          <w:sz w:val="24"/>
          <w:szCs w:val="24"/>
        </w:rPr>
        <w:t xml:space="preserve"> к монтажу;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технологию монтажа полупроводниковых приборов, основные требования на их монтаж;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 понятия миниатюризации радиоэлектронной аппаратуры;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функционально-узловой метод модульного конструирования аппаратуры;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типы интегральных микросхем, пр</w:t>
      </w:r>
      <w:r>
        <w:rPr>
          <w:rFonts w:ascii="Times New Roman" w:hAnsi="Times New Roman" w:cs="Times New Roman"/>
          <w:sz w:val="24"/>
          <w:szCs w:val="24"/>
        </w:rPr>
        <w:t xml:space="preserve">авила и технологию их монтажа, </w:t>
      </w:r>
      <w:r w:rsidRPr="00400BD6">
        <w:rPr>
          <w:rFonts w:ascii="Times New Roman" w:hAnsi="Times New Roman" w:cs="Times New Roman"/>
          <w:sz w:val="24"/>
          <w:szCs w:val="24"/>
        </w:rPr>
        <w:t>требования к контролю качества;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техническую документацию на изготовление жгутов, правила и технологию вязки </w:t>
      </w:r>
      <w:proofErr w:type="spellStart"/>
      <w:r w:rsidRPr="00400BD6">
        <w:rPr>
          <w:rFonts w:ascii="Times New Roman" w:hAnsi="Times New Roman" w:cs="Times New Roman"/>
          <w:sz w:val="24"/>
          <w:szCs w:val="24"/>
        </w:rPr>
        <w:t>внутриблочных</w:t>
      </w:r>
      <w:proofErr w:type="spellEnd"/>
      <w:r w:rsidRPr="00400BD6">
        <w:rPr>
          <w:rFonts w:ascii="Times New Roman" w:hAnsi="Times New Roman" w:cs="Times New Roman"/>
          <w:sz w:val="24"/>
          <w:szCs w:val="24"/>
        </w:rPr>
        <w:t>, межблочных жгутов и жгутов на шаблонах;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400BD6">
        <w:rPr>
          <w:rFonts w:ascii="Times New Roman" w:hAnsi="Times New Roman" w:cs="Times New Roman"/>
          <w:sz w:val="24"/>
          <w:szCs w:val="24"/>
        </w:rPr>
        <w:t>эскизирования</w:t>
      </w:r>
      <w:proofErr w:type="spellEnd"/>
      <w:r w:rsidRPr="00400BD6">
        <w:rPr>
          <w:rFonts w:ascii="Times New Roman" w:hAnsi="Times New Roman" w:cs="Times New Roman"/>
          <w:sz w:val="24"/>
          <w:szCs w:val="24"/>
        </w:rPr>
        <w:t xml:space="preserve"> для изготовления шаблонов;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правила и технологию выполнения демонтажа узлов, блоков радиоэлектронной аппаратуры с частичной заменой деталей и узлов;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приемы демонтажа отдельных узлов и блоков, выполненных способом объёмного монтажа, правила демонтажа печатных плат;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конструктивные формы монтажа: объёмный, печатный, комбинированный, содержание и последовательность основных этапов;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технологию монтажа сложных узлов, блоков и приборов радиоэлектронной аппаратуры;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технологическую последовательность монтажа больших групп радиоустройств;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режимы наладки технологического оборудования, правила чтения сложных принципиальных и монтажных схем, сборочных чертежей;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технические условия и нормативы на сборку, и монтаж импульсной и вычислительной техники, требования к их монтажу, технологию и правила монтажа устройств импульсной и вычислительной техники;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 способы проводки и крепления жгутов, проводов и кабелей различного назначения согласно монтажным схемам, правила их подключения;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приёмы </w:t>
      </w:r>
      <w:proofErr w:type="spellStart"/>
      <w:r w:rsidRPr="00400BD6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400BD6">
        <w:rPr>
          <w:rFonts w:ascii="Times New Roman" w:hAnsi="Times New Roman" w:cs="Times New Roman"/>
          <w:sz w:val="24"/>
          <w:szCs w:val="24"/>
        </w:rPr>
        <w:t xml:space="preserve"> силовых и высокочастотных кабелей;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правила обработки жгутов сложной конфигурации, разновидности и свойства материалов, применяемых для крепления жгутов, приёмы изготовления сложных шаблонов дл</w:t>
      </w:r>
      <w:r>
        <w:rPr>
          <w:rFonts w:ascii="Times New Roman" w:hAnsi="Times New Roman" w:cs="Times New Roman"/>
          <w:sz w:val="24"/>
          <w:szCs w:val="24"/>
        </w:rPr>
        <w:t xml:space="preserve">я вязки </w:t>
      </w:r>
      <w:r w:rsidRPr="00400BD6">
        <w:rPr>
          <w:rFonts w:ascii="Times New Roman" w:hAnsi="Times New Roman" w:cs="Times New Roman"/>
          <w:sz w:val="24"/>
          <w:szCs w:val="24"/>
        </w:rPr>
        <w:t>сложных монтажных схем с составлением таблиц укладки проводов;</w:t>
      </w:r>
    </w:p>
    <w:p w:rsidR="00400BD6" w:rsidRPr="00400BD6" w:rsidRDefault="00400BD6" w:rsidP="00DC4BB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правила подводки схем и установки деталей и приборов, порядок комплектации изделий согласно имеющимся схемам и спецификациям.      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BD6" w:rsidRPr="00400BD6" w:rsidRDefault="00400BD6" w:rsidP="00DC4BB3">
      <w:pPr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Количест</w:t>
      </w:r>
      <w:r>
        <w:rPr>
          <w:rFonts w:ascii="Times New Roman" w:hAnsi="Times New Roman" w:cs="Times New Roman"/>
          <w:b/>
          <w:sz w:val="24"/>
          <w:szCs w:val="24"/>
        </w:rPr>
        <w:t xml:space="preserve">во часов на освоение программы </w:t>
      </w:r>
      <w:r w:rsidRPr="00400BD6">
        <w:rPr>
          <w:rFonts w:ascii="Times New Roman" w:hAnsi="Times New Roman" w:cs="Times New Roman"/>
          <w:b/>
          <w:sz w:val="24"/>
          <w:szCs w:val="24"/>
        </w:rPr>
        <w:t>профессионального модуля ПМ.01: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Всего часов – 1180 часов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262 часов, в том числе: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обязательной аудиторной учебн</w:t>
      </w:r>
      <w:r>
        <w:rPr>
          <w:rFonts w:ascii="Times New Roman" w:hAnsi="Times New Roman" w:cs="Times New Roman"/>
          <w:sz w:val="24"/>
          <w:szCs w:val="24"/>
        </w:rPr>
        <w:t xml:space="preserve">ой нагрузки обучающегося – 175 </w:t>
      </w:r>
      <w:r w:rsidRPr="00400BD6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самостояте</w:t>
      </w:r>
      <w:r>
        <w:rPr>
          <w:rFonts w:ascii="Times New Roman" w:hAnsi="Times New Roman" w:cs="Times New Roman"/>
          <w:sz w:val="24"/>
          <w:szCs w:val="24"/>
        </w:rPr>
        <w:t xml:space="preserve">льной работы обучающегося – 87 </w:t>
      </w:r>
      <w:r w:rsidRPr="00400BD6">
        <w:rPr>
          <w:rFonts w:ascii="Times New Roman" w:hAnsi="Times New Roman" w:cs="Times New Roman"/>
          <w:sz w:val="24"/>
          <w:szCs w:val="24"/>
        </w:rPr>
        <w:t>часов;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400BD6">
        <w:rPr>
          <w:rFonts w:ascii="Times New Roman" w:hAnsi="Times New Roman" w:cs="Times New Roman"/>
          <w:sz w:val="24"/>
          <w:szCs w:val="24"/>
        </w:rPr>
        <w:t>практики – 438 часов,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производственной практики - 480 часов</w:t>
      </w:r>
    </w:p>
    <w:p w:rsid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B7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B7">
        <w:rPr>
          <w:rFonts w:ascii="Times New Roman" w:hAnsi="Times New Roman" w:cs="Times New Roman"/>
          <w:b/>
          <w:sz w:val="24"/>
          <w:szCs w:val="24"/>
        </w:rPr>
        <w:t>РАБОЧЕЙ ПРОГРАММЫ ПРОФЕССИОНАЛЬНОГО МОДУЛЯ</w:t>
      </w:r>
    </w:p>
    <w:p w:rsidR="00295DB7" w:rsidRPr="00400BD6" w:rsidRDefault="00295DB7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 w:rsidRPr="00295DB7">
        <w:rPr>
          <w:rFonts w:ascii="Times New Roman" w:hAnsi="Times New Roman" w:cs="Times New Roman"/>
          <w:b/>
          <w:sz w:val="24"/>
          <w:szCs w:val="24"/>
        </w:rPr>
        <w:t>ПМ.02.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BD6" w:rsidRPr="00400BD6">
        <w:rPr>
          <w:rFonts w:ascii="Times New Roman" w:hAnsi="Times New Roman" w:cs="Times New Roman"/>
          <w:b/>
          <w:sz w:val="24"/>
          <w:szCs w:val="24"/>
        </w:rPr>
        <w:t>ВЫПОЛНЕНИЕ СЛЕСАРНЫХ,</w:t>
      </w:r>
      <w:r w:rsidR="00400BD6" w:rsidRPr="00400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BD6" w:rsidRPr="00400BD6">
        <w:rPr>
          <w:rFonts w:ascii="Times New Roman" w:hAnsi="Times New Roman" w:cs="Times New Roman"/>
          <w:b/>
          <w:sz w:val="24"/>
          <w:szCs w:val="24"/>
        </w:rPr>
        <w:t>СЛЕСАРНО – СБОРОЧНЫХ РАБОТ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DB7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0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профессии СПО, </w:t>
      </w:r>
      <w:r w:rsidRPr="00400BD6">
        <w:rPr>
          <w:rStyle w:val="FontStyle36"/>
          <w:color w:val="000000"/>
          <w:sz w:val="24"/>
          <w:szCs w:val="24"/>
          <w:shd w:val="clear" w:color="auto" w:fill="FFFFFF"/>
        </w:rPr>
        <w:t xml:space="preserve">входящей в состав </w:t>
      </w:r>
      <w:r w:rsidRPr="00400BD6">
        <w:rPr>
          <w:rStyle w:val="FontStyle36"/>
          <w:b/>
          <w:color w:val="000000"/>
          <w:sz w:val="24"/>
          <w:szCs w:val="24"/>
          <w:shd w:val="clear" w:color="auto" w:fill="FFFFFF"/>
        </w:rPr>
        <w:t>укрупненной группы профессий 11.00.00 Электронная техника, радиотехника и связь по направлению подготовки 11.01.00 Радиотехника:</w:t>
      </w:r>
    </w:p>
    <w:p w:rsidR="00400BD6" w:rsidRPr="00400BD6" w:rsidRDefault="00400BD6" w:rsidP="0040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0B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11.01.01 Монтажник радиоэлектронной аппаратуры и приборов,</w:t>
      </w:r>
    </w:p>
    <w:p w:rsidR="00400BD6" w:rsidRPr="00400BD6" w:rsidRDefault="00400BD6" w:rsidP="0040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BD6">
        <w:rPr>
          <w:rFonts w:ascii="Times New Roman" w:hAnsi="Times New Roman" w:cs="Times New Roman"/>
          <w:color w:val="000000"/>
          <w:sz w:val="24"/>
          <w:szCs w:val="24"/>
        </w:rPr>
        <w:t>в части освоения основного вида профессиональной деятельности (ВПД):</w:t>
      </w:r>
    </w:p>
    <w:p w:rsidR="00400BD6" w:rsidRPr="00400BD6" w:rsidRDefault="00400BD6" w:rsidP="0040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выполнение типовых слесарных и слесарно-сборочных работ;</w:t>
      </w:r>
    </w:p>
    <w:p w:rsidR="00400BD6" w:rsidRPr="00400BD6" w:rsidRDefault="00400BD6" w:rsidP="0040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 - механическая и термическая обработка деталей </w:t>
      </w:r>
      <w:proofErr w:type="spellStart"/>
      <w:r w:rsidRPr="00400BD6">
        <w:rPr>
          <w:rFonts w:ascii="Times New Roman" w:hAnsi="Times New Roman" w:cs="Times New Roman"/>
          <w:sz w:val="24"/>
          <w:szCs w:val="24"/>
        </w:rPr>
        <w:t>РЭАиП</w:t>
      </w:r>
      <w:proofErr w:type="spellEnd"/>
    </w:p>
    <w:p w:rsidR="00400BD6" w:rsidRPr="00400BD6" w:rsidRDefault="00400BD6" w:rsidP="00400B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BD6">
        <w:rPr>
          <w:rFonts w:ascii="Times New Roman" w:hAnsi="Times New Roman" w:cs="Times New Roman"/>
          <w:color w:val="000000"/>
          <w:sz w:val="24"/>
          <w:szCs w:val="24"/>
        </w:rPr>
        <w:t>1. Выполнять сборку неподвижных разъемных соединений (резьбовых, шпоночных, шлицевых, штифтовых), неподвижных неразъемных соединений (клепку, развальцовку, соединения с гарантированным натягом), сборку механизмов вращательного движения, механизмов передачи вращательного движения, механизмов преобразования движения.</w:t>
      </w:r>
    </w:p>
    <w:p w:rsidR="00400BD6" w:rsidRPr="00400BD6" w:rsidRDefault="00400BD6" w:rsidP="00400B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5221"/>
      <w:bookmarkEnd w:id="5"/>
      <w:r w:rsidRPr="00400BD6">
        <w:rPr>
          <w:rFonts w:ascii="Times New Roman" w:hAnsi="Times New Roman" w:cs="Times New Roman"/>
          <w:color w:val="000000"/>
          <w:sz w:val="24"/>
          <w:szCs w:val="24"/>
        </w:rPr>
        <w:t>2. Выполнять основные слесарные операции.</w:t>
      </w:r>
    </w:p>
    <w:p w:rsidR="00400BD6" w:rsidRPr="00400BD6" w:rsidRDefault="00400BD6" w:rsidP="00400B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5222"/>
      <w:bookmarkEnd w:id="6"/>
      <w:r w:rsidRPr="00400BD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00BD6">
        <w:rPr>
          <w:rFonts w:ascii="Times New Roman" w:hAnsi="Times New Roman" w:cs="Times New Roman"/>
          <w:color w:val="000000"/>
          <w:sz w:val="24"/>
          <w:szCs w:val="24"/>
        </w:rPr>
        <w:tab/>
        <w:t>Выполнять механическую обработку (точение, фрезерование, шлифование, сверление) деталей радиоэлектронной аппаратуры.</w:t>
      </w:r>
    </w:p>
    <w:p w:rsidR="00400BD6" w:rsidRPr="00400BD6" w:rsidRDefault="00400BD6" w:rsidP="00400BD6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5223"/>
      <w:bookmarkEnd w:id="7"/>
      <w:r w:rsidRPr="00400BD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00BD6">
        <w:rPr>
          <w:rFonts w:ascii="Times New Roman" w:hAnsi="Times New Roman" w:cs="Times New Roman"/>
          <w:color w:val="000000"/>
          <w:sz w:val="24"/>
          <w:szCs w:val="24"/>
        </w:rPr>
        <w:tab/>
        <w:t>Выполнять термическую обработку сложных деталей.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400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профессионального модуля </w:t>
      </w:r>
      <w:r w:rsidRPr="00400BD6">
        <w:rPr>
          <w:rFonts w:ascii="Times New Roman" w:hAnsi="Times New Roman" w:cs="Times New Roman"/>
          <w:sz w:val="24"/>
          <w:szCs w:val="24"/>
        </w:rPr>
        <w:t>может быть использована</w:t>
      </w:r>
      <w:r w:rsidRPr="00400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BD6">
        <w:rPr>
          <w:rFonts w:ascii="Times New Roman" w:hAnsi="Times New Roman" w:cs="Times New Roman"/>
          <w:sz w:val="24"/>
          <w:szCs w:val="24"/>
        </w:rPr>
        <w:t>после соответствующей корректировки в</w:t>
      </w:r>
      <w:r w:rsidRPr="00400BD6">
        <w:rPr>
          <w:rFonts w:ascii="Times New Roman" w:hAnsi="Times New Roman" w:cs="Times New Roman"/>
          <w:color w:val="4BACC6"/>
          <w:sz w:val="24"/>
          <w:szCs w:val="24"/>
        </w:rPr>
        <w:t xml:space="preserve"> </w:t>
      </w:r>
      <w:r w:rsidRPr="00400BD6">
        <w:rPr>
          <w:rFonts w:ascii="Times New Roman" w:hAnsi="Times New Roman" w:cs="Times New Roman"/>
          <w:sz w:val="24"/>
          <w:szCs w:val="24"/>
        </w:rPr>
        <w:t>программах профессиональной подготовки по профессиям рабочих:</w:t>
      </w:r>
    </w:p>
    <w:p w:rsidR="00400BD6" w:rsidRPr="00400BD6" w:rsidRDefault="00400BD6" w:rsidP="00400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ОКПДТР № 13047 Контролёр радиоэлектронной аппаратуры и приборов.</w:t>
      </w:r>
    </w:p>
    <w:p w:rsidR="00400BD6" w:rsidRPr="00400BD6" w:rsidRDefault="00400BD6" w:rsidP="00400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ОКПДТР № 14618 Монтажник радиоэлектронной аппаратуры и приборов.</w:t>
      </w:r>
    </w:p>
    <w:p w:rsidR="00400BD6" w:rsidRPr="00400BD6" w:rsidRDefault="00400BD6" w:rsidP="00400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ОКПДТР № 17861 Регулировщик радиоэлектронной аппаратуры и приборов.</w:t>
      </w:r>
    </w:p>
    <w:p w:rsidR="00400BD6" w:rsidRPr="00400BD6" w:rsidRDefault="00400BD6" w:rsidP="00400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ОКПДТР № 18569 Слесарь-сборщик радиоэлектронной аппаратуры и приборов. </w:t>
      </w:r>
    </w:p>
    <w:p w:rsidR="00400BD6" w:rsidRPr="00400BD6" w:rsidRDefault="00400BD6" w:rsidP="00400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ОКПДТР № 18460 Слесарь-механик по радиоэлектронной аппаратуре</w:t>
      </w:r>
    </w:p>
    <w:p w:rsidR="00400BD6" w:rsidRPr="00400BD6" w:rsidRDefault="00400BD6" w:rsidP="00400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Уровень образования: основное общее, без предъявления требований к стажу и опыту работы. </w:t>
      </w:r>
    </w:p>
    <w:p w:rsidR="00400BD6" w:rsidRPr="00400BD6" w:rsidRDefault="00400BD6" w:rsidP="00400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Модуль может быть использован после </w:t>
      </w:r>
      <w:proofErr w:type="spellStart"/>
      <w:r w:rsidRPr="00400BD6">
        <w:rPr>
          <w:rFonts w:ascii="Times New Roman" w:hAnsi="Times New Roman" w:cs="Times New Roman"/>
          <w:sz w:val="24"/>
          <w:szCs w:val="24"/>
        </w:rPr>
        <w:t>дороботки</w:t>
      </w:r>
      <w:proofErr w:type="spellEnd"/>
      <w:r w:rsidRPr="00400BD6">
        <w:rPr>
          <w:rFonts w:ascii="Times New Roman" w:hAnsi="Times New Roman" w:cs="Times New Roman"/>
          <w:sz w:val="24"/>
          <w:szCs w:val="24"/>
        </w:rPr>
        <w:t xml:space="preserve"> в программах повышения квалификации, переподготовки рабочих по этим же профессиям. Исходный уровень образования: профессиональная подготовка без предъявления требований к стажу и опыту работы.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выполнения типовых слесарных и слесарно-сборочных работ; механической обработки деталей радиоэлектронной аппаратуры, блоков и узлов;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- выполнять </w:t>
      </w:r>
      <w:proofErr w:type="spellStart"/>
      <w:r w:rsidRPr="00400BD6">
        <w:rPr>
          <w:rFonts w:ascii="Times New Roman" w:hAnsi="Times New Roman" w:cs="Times New Roman"/>
          <w:sz w:val="24"/>
          <w:szCs w:val="24"/>
        </w:rPr>
        <w:t>гибку</w:t>
      </w:r>
      <w:proofErr w:type="spellEnd"/>
      <w:r w:rsidRPr="00400BD6">
        <w:rPr>
          <w:rFonts w:ascii="Times New Roman" w:hAnsi="Times New Roman" w:cs="Times New Roman"/>
          <w:sz w:val="24"/>
          <w:szCs w:val="24"/>
        </w:rPr>
        <w:t xml:space="preserve">, правку, резку, опиливание, сверление, </w:t>
      </w:r>
      <w:proofErr w:type="spellStart"/>
      <w:r w:rsidRPr="00400BD6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400BD6">
        <w:rPr>
          <w:rFonts w:ascii="Times New Roman" w:hAnsi="Times New Roman" w:cs="Times New Roman"/>
          <w:sz w:val="24"/>
          <w:szCs w:val="24"/>
        </w:rPr>
        <w:t xml:space="preserve"> и зенкерование отверстий, нарезание наружной и внутренней резьбы;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обнаруживать и устранять дефекты при выполнении слесарных работ;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использовать необходимый инструмент и приспособления для выполнения слесарно-сборочных работ;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- использовать способы, материалы, инструмент, приспособления для сборки </w:t>
      </w:r>
      <w:r w:rsidRPr="00400BD6">
        <w:rPr>
          <w:rFonts w:ascii="Times New Roman" w:hAnsi="Times New Roman" w:cs="Times New Roman"/>
          <w:color w:val="000000"/>
          <w:sz w:val="24"/>
          <w:szCs w:val="24"/>
        </w:rPr>
        <w:t>разъемных и неразъемных соединений;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BD6">
        <w:rPr>
          <w:rFonts w:ascii="Times New Roman" w:hAnsi="Times New Roman" w:cs="Times New Roman"/>
          <w:color w:val="000000"/>
          <w:sz w:val="24"/>
          <w:szCs w:val="24"/>
        </w:rPr>
        <w:t>- осуществлять сборку неподвижных неразъемных соединений с последующим контролем за качеством сборки;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lastRenderedPageBreak/>
        <w:t>- выполнять сборку неподвижных разъемных соединений с последующим контролем за качеством сборки;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выполнять механическую обработку материалов резанием, использовать необходимые инструменты и приспособления;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выполнять термическую обработку сложных деталей и рабочего инструмента с проверкой качества выполнения закалки и отпуска;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нарезать наружные и внутренние резьбы на отдельных и сопрягаемых деталях ручным и механизированным инструментом;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выполнять пригоночные операции, контролировать качество их выполнения;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выполнять подгонку и доводку деталей по 7 - 10 квалитетам;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выполнять сборку механизмов вращательного движения с последующим контролем, сборку механизмов передачи вращательного движения, сборку механизмов преобразования движения;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использовать оборудование для изготовления сложных деталей со значительным количеством сопрягаемых размеров;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изготовлять режущий инструмент и приспособления;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организовывать рабочее место;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-виды слесарных операций (</w:t>
      </w:r>
      <w:proofErr w:type="spellStart"/>
      <w:r w:rsidRPr="00400BD6">
        <w:rPr>
          <w:rFonts w:ascii="Times New Roman" w:hAnsi="Times New Roman" w:cs="Times New Roman"/>
          <w:sz w:val="24"/>
          <w:szCs w:val="24"/>
        </w:rPr>
        <w:t>гибку</w:t>
      </w:r>
      <w:proofErr w:type="spellEnd"/>
      <w:r w:rsidRPr="00400BD6">
        <w:rPr>
          <w:rFonts w:ascii="Times New Roman" w:hAnsi="Times New Roman" w:cs="Times New Roman"/>
          <w:sz w:val="24"/>
          <w:szCs w:val="24"/>
        </w:rPr>
        <w:t>, правку,</w:t>
      </w:r>
      <w:r>
        <w:rPr>
          <w:rFonts w:ascii="Times New Roman" w:hAnsi="Times New Roman" w:cs="Times New Roman"/>
          <w:sz w:val="24"/>
          <w:szCs w:val="24"/>
        </w:rPr>
        <w:t xml:space="preserve"> резку, опиливание, сверление, </w:t>
      </w:r>
      <w:proofErr w:type="spellStart"/>
      <w:r w:rsidRPr="00400BD6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400BD6">
        <w:rPr>
          <w:rFonts w:ascii="Times New Roman" w:hAnsi="Times New Roman" w:cs="Times New Roman"/>
          <w:sz w:val="24"/>
          <w:szCs w:val="24"/>
        </w:rPr>
        <w:t xml:space="preserve"> и зенкерование отверстий, нарезание наружной и внутренней резьбы), назначение, приемы и правила выполнения;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технологический процесс слесарной обработки;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рабочий слесарный инструмент и приспособления;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требования безопасности выполнения слесарных работ;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свойства обрабатываемых материалов;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принципы взаимозаменяемости деталей и сборочных единиц;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систему допусков и посадок;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назначение и классификацию приборов для измерения линейных и угловых величин;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способы и приемы выполнения слесарно-сборочных работ;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назначение, классификацию и конструкцию разъемных и неразъемных соединений деталей;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технологию контроля качества выполнения слесарных и слесарно-сборочных работ;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наиболее вероятные дефекты, методы, средства, способы их устранения, правила организации рабочего места и выбор приемов работы;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требования электро- и пожарной безопасности;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общую технологию сборки и подготовки деталей к сборке;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виды и назначение технической документации на сборку;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последовательность, приспособления и инструменты, методы и средства контроля за качеством сборки;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виды движений при резании, основы технологии точения, фрезерования, шлифования, сверления, виды и назначение режущего инструмента;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технологию изготовления режущего инструмента;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технологию изготовления и ремонта типовых станочных, сборочных, контрольных приспособлений средней сложности;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инструменты и приспособления, применяемые при механической обработке радиоэлектронной аппаратуры и приборов;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механообрабатывающее оборудование, применяемое в производстве сложной радиоэлектронной аппаратуры, приборов и узлов;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виды, основные операции, последовательность, приемы выполнения механической обработки деталей радиоэлектронной аппаратуры;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виды и способы устранения наиболее вероятных дефектов механической обработки деталей радиоэлектронной аппаратуры;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 виды, назначение и применение основных способов термической обработки металлов (закалки и отпуска сложных деталей);</w:t>
      </w:r>
    </w:p>
    <w:p w:rsidR="00400BD6" w:rsidRPr="00400BD6" w:rsidRDefault="00400BD6" w:rsidP="0040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lastRenderedPageBreak/>
        <w:t>- технику выполнения закалки и отпуска, контроля качества обработанных поверхностей.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всего 150 часов, в том числе: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72 часа, включая: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48 часов;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самостоятельной работы обучающегося –  24 часа;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учебной и производственной практики – 78 часов.</w:t>
      </w:r>
    </w:p>
    <w:p w:rsidR="004240F0" w:rsidRPr="00400BD6" w:rsidRDefault="004240F0" w:rsidP="0040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0F0" w:rsidRDefault="004240F0" w:rsidP="004240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B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95DB7" w:rsidRPr="00295DB7" w:rsidRDefault="00295DB7" w:rsidP="00295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B7">
        <w:rPr>
          <w:rFonts w:ascii="Times New Roman" w:hAnsi="Times New Roman" w:cs="Times New Roman"/>
          <w:b/>
          <w:sz w:val="24"/>
          <w:szCs w:val="24"/>
        </w:rPr>
        <w:t>РАБОЧЕЙ ПРОГРАММЫ ПРОФЕССИОНАЛЬНОГО МОДУЛЯ</w:t>
      </w:r>
    </w:p>
    <w:p w:rsidR="00F14A6A" w:rsidRPr="00400BD6" w:rsidRDefault="00295DB7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B7">
        <w:rPr>
          <w:rFonts w:ascii="Times New Roman" w:hAnsi="Times New Roman" w:cs="Times New Roman"/>
          <w:b/>
          <w:sz w:val="24"/>
          <w:szCs w:val="24"/>
        </w:rPr>
        <w:t xml:space="preserve">ПМ.03. </w:t>
      </w:r>
      <w:r w:rsidR="00400BD6" w:rsidRPr="00400BD6">
        <w:rPr>
          <w:rFonts w:ascii="Times New Roman" w:hAnsi="Times New Roman" w:cs="Times New Roman"/>
          <w:b/>
          <w:sz w:val="24"/>
          <w:szCs w:val="24"/>
        </w:rPr>
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</w:r>
    </w:p>
    <w:p w:rsidR="00295DB7" w:rsidRPr="00400BD6" w:rsidRDefault="00295DB7" w:rsidP="00400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400BD6" w:rsidRPr="00400BD6" w:rsidRDefault="00400BD6" w:rsidP="00400BD6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профессии СПО 11.01.01 «Монтажник радиоэлектронной аппаратуры и приборов» в части освоения основного вида профессиональной деятельности.</w:t>
      </w:r>
    </w:p>
    <w:p w:rsidR="00400BD6" w:rsidRPr="00400BD6" w:rsidRDefault="00400BD6" w:rsidP="0040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ab/>
        <w:t>Программа модуля может быть использована для подготовки рабочих по нижеперечисленным профессиям, которые соответствуют ОКПР-94: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-контролер радиоэлектронной аппаратуры и приборов;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-185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-монтажник радиоэлектронной аппаратуры и приборов;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-регулировщик радиоэлектронной аппаратуры и приборов.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Также программа профессионального модуля может быть использована</w:t>
      </w:r>
      <w:r w:rsidRPr="00400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BD6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при повышении квалификации или переподготовка рабочих по профессии 11.01.01 «Монтажник радиоэлектронной аппаратуры и приборов».</w:t>
      </w:r>
    </w:p>
    <w:p w:rsidR="00400BD6" w:rsidRPr="00400BD6" w:rsidRDefault="00400BD6" w:rsidP="0040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выпускников:</w:t>
      </w:r>
    </w:p>
    <w:p w:rsidR="00400BD6" w:rsidRPr="00400BD6" w:rsidRDefault="00400BD6" w:rsidP="00DC4B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0BD6">
        <w:rPr>
          <w:rFonts w:ascii="Times New Roman" w:hAnsi="Times New Roman" w:cs="Times New Roman"/>
          <w:sz w:val="24"/>
          <w:szCs w:val="24"/>
        </w:rPr>
        <w:t>монтаж, сборка, регулировка элементов, узлов, блоков и устройств радиоэлектронной аппаратуры и приборов, их контроль, испытание и проверка качества работы.</w:t>
      </w:r>
    </w:p>
    <w:p w:rsidR="00400BD6" w:rsidRPr="00400BD6" w:rsidRDefault="00400BD6" w:rsidP="0040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выпускников являются: </w:t>
      </w:r>
    </w:p>
    <w:p w:rsidR="00400BD6" w:rsidRPr="00400BD6" w:rsidRDefault="00400BD6" w:rsidP="00DC4BB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узлы, блоки, приборы радиоэлектронной аппаратуры, аппаратуры проводной связи;</w:t>
      </w:r>
    </w:p>
    <w:p w:rsidR="00400BD6" w:rsidRPr="00400BD6" w:rsidRDefault="00400BD6" w:rsidP="00DC4BB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элементы устройств импульсной и вычислительной техники;</w:t>
      </w:r>
    </w:p>
    <w:p w:rsidR="00400BD6" w:rsidRPr="00400BD6" w:rsidRDefault="00400BD6" w:rsidP="00DC4BB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электрические монтажные схемы;</w:t>
      </w:r>
    </w:p>
    <w:p w:rsidR="00400BD6" w:rsidRPr="00400BD6" w:rsidRDefault="00400BD6" w:rsidP="00DC4BB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техническая документация;</w:t>
      </w:r>
    </w:p>
    <w:p w:rsidR="00400BD6" w:rsidRPr="00400BD6" w:rsidRDefault="00400BD6" w:rsidP="00DC4BB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технологические процессы электрической и механической проверки и регулировки блоков приборов и устройств радиоэлектронной аппаратуры.</w:t>
      </w:r>
    </w:p>
    <w:p w:rsidR="00400BD6" w:rsidRPr="00400BD6" w:rsidRDefault="00400BD6" w:rsidP="0040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Обучающийся по профессии Монтажник радиоэлектронной аппаратуры и приборов готовится к следующим видам деятельности:</w:t>
      </w:r>
    </w:p>
    <w:p w:rsidR="00400BD6" w:rsidRPr="00400BD6" w:rsidRDefault="00400BD6" w:rsidP="00DC4B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технике;</w:t>
      </w:r>
    </w:p>
    <w:p w:rsidR="00400BD6" w:rsidRPr="00400BD6" w:rsidRDefault="00400BD6" w:rsidP="00DC4B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выполнение типовых слесарных и слесарно-сборочных работ;</w:t>
      </w:r>
    </w:p>
    <w:p w:rsidR="00400BD6" w:rsidRPr="00400BD6" w:rsidRDefault="00400BD6" w:rsidP="00DC4B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технике. </w:t>
      </w:r>
    </w:p>
    <w:p w:rsidR="00400BD6" w:rsidRPr="00400BD6" w:rsidRDefault="00400BD6" w:rsidP="0040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BD6" w:rsidRPr="00400BD6" w:rsidRDefault="00400BD6" w:rsidP="0040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 должен обладать </w:t>
      </w:r>
      <w:r w:rsidRPr="00400BD6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400BD6">
        <w:rPr>
          <w:rFonts w:ascii="Times New Roman" w:hAnsi="Times New Roman" w:cs="Times New Roman"/>
          <w:sz w:val="24"/>
          <w:szCs w:val="24"/>
        </w:rPr>
        <w:t>, соответствующим основным видам профессиональной деятельности:</w:t>
      </w:r>
    </w:p>
    <w:p w:rsidR="00400BD6" w:rsidRPr="00400BD6" w:rsidRDefault="00400BD6" w:rsidP="00400BD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</w:t>
      </w:r>
    </w:p>
    <w:p w:rsidR="00400BD6" w:rsidRPr="00400BD6" w:rsidRDefault="00400BD6" w:rsidP="00400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ПК 3.1.</w:t>
      </w:r>
      <w:r w:rsidRPr="00400BD6">
        <w:rPr>
          <w:rFonts w:ascii="Times New Roman" w:hAnsi="Times New Roman" w:cs="Times New Roman"/>
          <w:sz w:val="24"/>
          <w:szCs w:val="24"/>
        </w:rPr>
        <w:t xml:space="preserve"> 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устройств.</w:t>
      </w:r>
    </w:p>
    <w:p w:rsidR="00400BD6" w:rsidRPr="00400BD6" w:rsidRDefault="00400BD6" w:rsidP="00400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ПК 3.2.</w:t>
      </w:r>
      <w:r w:rsidRPr="00400BD6">
        <w:rPr>
          <w:rFonts w:ascii="Times New Roman" w:hAnsi="Times New Roman" w:cs="Times New Roman"/>
          <w:sz w:val="24"/>
          <w:szCs w:val="24"/>
        </w:rPr>
        <w:t xml:space="preserve"> 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</w:r>
    </w:p>
    <w:p w:rsidR="00400BD6" w:rsidRPr="00400BD6" w:rsidRDefault="00400BD6" w:rsidP="00400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ПК 3.3.</w:t>
      </w:r>
      <w:r w:rsidRPr="00400BD6">
        <w:rPr>
          <w:rFonts w:ascii="Times New Roman" w:hAnsi="Times New Roman" w:cs="Times New Roman"/>
          <w:sz w:val="24"/>
          <w:szCs w:val="24"/>
        </w:rPr>
        <w:t xml:space="preserve"> 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узлов.</w:t>
      </w:r>
    </w:p>
    <w:p w:rsidR="00400BD6" w:rsidRPr="00400BD6" w:rsidRDefault="00400BD6" w:rsidP="00400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ПК 3.4.</w:t>
      </w:r>
      <w:r w:rsidRPr="00400BD6">
        <w:rPr>
          <w:rFonts w:ascii="Times New Roman" w:hAnsi="Times New Roman" w:cs="Times New Roman"/>
          <w:sz w:val="24"/>
          <w:szCs w:val="24"/>
        </w:rPr>
        <w:t xml:space="preserve"> Проводить настройку блоков радиоэлектронной аппаратуры согласно техническим условиям.</w:t>
      </w:r>
    </w:p>
    <w:p w:rsidR="00400BD6" w:rsidRPr="00400BD6" w:rsidRDefault="00400BD6" w:rsidP="00400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ПК 3.5.</w:t>
      </w:r>
      <w:r w:rsidRPr="00400BD6">
        <w:rPr>
          <w:rFonts w:ascii="Times New Roman" w:hAnsi="Times New Roman" w:cs="Times New Roman"/>
          <w:sz w:val="24"/>
          <w:szCs w:val="24"/>
        </w:rPr>
        <w:t xml:space="preserve"> Проводить испытания, тренировку радиоэлектронной аппаратуры, приборов, устройств и блоков с применением соответствующего оборудования.</w:t>
      </w:r>
    </w:p>
    <w:p w:rsidR="00400BD6" w:rsidRPr="00400BD6" w:rsidRDefault="00400BD6" w:rsidP="00400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ПК 3.6.</w:t>
      </w:r>
      <w:r w:rsidRPr="00400BD6">
        <w:rPr>
          <w:rFonts w:ascii="Times New Roman" w:hAnsi="Times New Roman" w:cs="Times New Roman"/>
          <w:sz w:val="24"/>
          <w:szCs w:val="24"/>
        </w:rPr>
        <w:t xml:space="preserve"> 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приборов и узлов разной сложности.</w:t>
      </w:r>
    </w:p>
    <w:p w:rsidR="00400BD6" w:rsidRPr="00400BD6" w:rsidRDefault="00400BD6" w:rsidP="0040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315769350"/>
      <w:r w:rsidRPr="00400BD6">
        <w:rPr>
          <w:rFonts w:ascii="Times New Roman" w:hAnsi="Times New Roman" w:cs="Times New Roman"/>
          <w:sz w:val="24"/>
          <w:szCs w:val="24"/>
        </w:rPr>
        <w:t xml:space="preserve">Выпускник должен обладать </w:t>
      </w:r>
      <w:r w:rsidRPr="00400BD6">
        <w:rPr>
          <w:rFonts w:ascii="Times New Roman" w:hAnsi="Times New Roman" w:cs="Times New Roman"/>
          <w:b/>
          <w:sz w:val="24"/>
          <w:szCs w:val="24"/>
        </w:rPr>
        <w:t>общими компетенциями,</w:t>
      </w:r>
      <w:r w:rsidRPr="00400BD6">
        <w:rPr>
          <w:rFonts w:ascii="Times New Roman" w:hAnsi="Times New Roman" w:cs="Times New Roman"/>
          <w:sz w:val="24"/>
          <w:szCs w:val="24"/>
        </w:rPr>
        <w:t xml:space="preserve"> включающими в себя способность:</w:t>
      </w:r>
    </w:p>
    <w:p w:rsidR="00400BD6" w:rsidRPr="00400BD6" w:rsidRDefault="00400BD6" w:rsidP="00400BD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ОК 1.</w:t>
      </w:r>
      <w:r w:rsidRPr="00400BD6">
        <w:rPr>
          <w:rFonts w:ascii="Times New Roman" w:hAnsi="Times New Roman" w:cs="Times New Roman"/>
          <w:sz w:val="24"/>
          <w:szCs w:val="24"/>
        </w:rPr>
        <w:t xml:space="preserve">  Понимать сущность и социальную значимость своей будущей профессии, проявлять к ней устойчивый интерес.</w:t>
      </w:r>
    </w:p>
    <w:p w:rsidR="00400BD6" w:rsidRPr="00400BD6" w:rsidRDefault="00400BD6" w:rsidP="00400BD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ОК 2.</w:t>
      </w:r>
      <w:r w:rsidRPr="00400BD6">
        <w:rPr>
          <w:rFonts w:ascii="Times New Roman" w:hAnsi="Times New Roman" w:cs="Times New Roman"/>
          <w:sz w:val="24"/>
          <w:szCs w:val="24"/>
        </w:rPr>
        <w:t xml:space="preserve">  Организовывать собственную деятельность, исходя из цели и способов ее достижения, определенных руководителем.</w:t>
      </w:r>
    </w:p>
    <w:p w:rsidR="00400BD6" w:rsidRPr="00400BD6" w:rsidRDefault="00400BD6" w:rsidP="00400BD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 xml:space="preserve">ОК 3.  </w:t>
      </w:r>
      <w:r w:rsidRPr="00400BD6">
        <w:rPr>
          <w:rFonts w:ascii="Times New Roman" w:hAnsi="Times New Roman" w:cs="Times New Roman"/>
          <w:sz w:val="24"/>
          <w:szCs w:val="24"/>
        </w:rPr>
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</w:t>
      </w:r>
    </w:p>
    <w:p w:rsidR="00400BD6" w:rsidRPr="00400BD6" w:rsidRDefault="00400BD6" w:rsidP="00400BD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ОК 4.</w:t>
      </w:r>
      <w:r w:rsidRPr="00400BD6">
        <w:rPr>
          <w:rFonts w:ascii="Times New Roman" w:hAnsi="Times New Roman" w:cs="Times New Roman"/>
          <w:sz w:val="24"/>
          <w:szCs w:val="24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400BD6" w:rsidRPr="00400BD6" w:rsidRDefault="00400BD6" w:rsidP="00400BD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ОК 5.</w:t>
      </w:r>
      <w:r w:rsidRPr="00400BD6">
        <w:rPr>
          <w:rFonts w:ascii="Times New Roman" w:hAnsi="Times New Roman" w:cs="Times New Roman"/>
          <w:sz w:val="24"/>
          <w:szCs w:val="24"/>
        </w:rPr>
        <w:t xml:space="preserve">  Использовать информационно-коммуникационные технологии в профессиональной деятельности.</w:t>
      </w:r>
    </w:p>
    <w:p w:rsidR="00400BD6" w:rsidRPr="00400BD6" w:rsidRDefault="00400BD6" w:rsidP="00400BD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ОК 6.</w:t>
      </w:r>
      <w:r w:rsidRPr="00400BD6">
        <w:rPr>
          <w:rFonts w:ascii="Times New Roman" w:hAnsi="Times New Roman" w:cs="Times New Roman"/>
          <w:sz w:val="24"/>
          <w:szCs w:val="24"/>
        </w:rPr>
        <w:t xml:space="preserve">  Работать в команде, эффективно общаться с коллегами, руководством, клиентами.</w:t>
      </w:r>
    </w:p>
    <w:p w:rsidR="00400BD6" w:rsidRPr="00400BD6" w:rsidRDefault="00400BD6" w:rsidP="00400BD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ОК 7.</w:t>
      </w:r>
      <w:r w:rsidRPr="00400BD6">
        <w:rPr>
          <w:rFonts w:ascii="Times New Roman" w:hAnsi="Times New Roman" w:cs="Times New Roman"/>
          <w:sz w:val="24"/>
          <w:szCs w:val="24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400BD6" w:rsidRPr="00400BD6" w:rsidRDefault="00400BD6" w:rsidP="00400BD6">
      <w:pPr>
        <w:pStyle w:val="1"/>
        <w:keepNext w:val="0"/>
        <w:widowControl w:val="0"/>
        <w:ind w:firstLine="0"/>
        <w:jc w:val="both"/>
        <w:rPr>
          <w:b/>
        </w:rPr>
      </w:pPr>
    </w:p>
    <w:p w:rsidR="00400BD6" w:rsidRPr="00400BD6" w:rsidRDefault="00400BD6" w:rsidP="00400BD6">
      <w:pPr>
        <w:pStyle w:val="1"/>
        <w:jc w:val="both"/>
        <w:rPr>
          <w:b/>
        </w:rPr>
      </w:pPr>
      <w:r w:rsidRPr="00400BD6">
        <w:rPr>
          <w:b/>
        </w:rPr>
        <w:t>1.2. Цели и задачи профессионального модуля требования к результатам освоения профессионального модуля</w:t>
      </w:r>
      <w:r w:rsidRPr="00400BD6">
        <w:t>.</w:t>
      </w:r>
      <w:bookmarkEnd w:id="8"/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00BD6" w:rsidRPr="00400BD6" w:rsidRDefault="00400BD6" w:rsidP="00DC4BB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проверки сборки и монтажа узлов, блоков и элементов радиоэлектронной аппаратуры;</w:t>
      </w:r>
    </w:p>
    <w:p w:rsidR="00400BD6" w:rsidRPr="00400BD6" w:rsidRDefault="00400BD6" w:rsidP="00DC4BB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механической регулировки средней сложности и</w:t>
      </w:r>
      <w:r>
        <w:rPr>
          <w:rFonts w:ascii="Times New Roman" w:hAnsi="Times New Roman" w:cs="Times New Roman"/>
          <w:sz w:val="24"/>
          <w:szCs w:val="24"/>
        </w:rPr>
        <w:t xml:space="preserve"> сложных приборов, механизмов </w:t>
      </w:r>
      <w:r w:rsidRPr="00400BD6">
        <w:rPr>
          <w:rFonts w:ascii="Times New Roman" w:hAnsi="Times New Roman" w:cs="Times New Roman"/>
          <w:sz w:val="24"/>
          <w:szCs w:val="24"/>
        </w:rPr>
        <w:t>и аппаратуры средств связи, узлов и блоков радиоэлектронной а</w:t>
      </w:r>
      <w:r>
        <w:rPr>
          <w:rFonts w:ascii="Times New Roman" w:hAnsi="Times New Roman" w:cs="Times New Roman"/>
          <w:sz w:val="24"/>
          <w:szCs w:val="24"/>
        </w:rPr>
        <w:t xml:space="preserve">ппаратуры, радио устройств; </w:t>
      </w:r>
      <w:bookmarkStart w:id="9" w:name="_GoBack"/>
      <w:bookmarkEnd w:id="9"/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00BD6" w:rsidRPr="00400BD6" w:rsidRDefault="00400BD6" w:rsidP="00DC4BB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lastRenderedPageBreak/>
        <w:t>выявлять и устанавливать механические неполадки в работе аппаратуры, приборов и комплектующих;</w:t>
      </w:r>
    </w:p>
    <w:p w:rsidR="00400BD6" w:rsidRPr="00400BD6" w:rsidRDefault="00400BD6" w:rsidP="00DC4BB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проводить контроль, испытания и проверку работоспособности резисторов, конденсаторов, полупроводниковых приборов; </w:t>
      </w:r>
    </w:p>
    <w:p w:rsidR="00400BD6" w:rsidRPr="00400BD6" w:rsidRDefault="00400BD6" w:rsidP="00DC4BB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проводить контроль изоляции сопротивления и изоляции проводников;</w:t>
      </w:r>
    </w:p>
    <w:p w:rsidR="00400BD6" w:rsidRPr="00400BD6" w:rsidRDefault="00400BD6" w:rsidP="00DC4BB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находить и устранять неисправности со сменой отдельных элементов и узлов;</w:t>
      </w:r>
    </w:p>
    <w:p w:rsidR="00400BD6" w:rsidRPr="00400BD6" w:rsidRDefault="00400BD6" w:rsidP="00DC4BB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выполнять промежуточный контроль качества электромонтажа и механического монтажа по технологическим картам контроля;                </w:t>
      </w:r>
    </w:p>
    <w:p w:rsidR="00400BD6" w:rsidRPr="00400BD6" w:rsidRDefault="00400BD6" w:rsidP="00DC4BB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проводить внешний осмотр монтажа;</w:t>
      </w:r>
    </w:p>
    <w:p w:rsidR="00400BD6" w:rsidRPr="00400BD6" w:rsidRDefault="00400BD6" w:rsidP="00DC4BB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проверять</w:t>
      </w:r>
      <w:r w:rsidRPr="00400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BD6">
        <w:rPr>
          <w:rFonts w:ascii="Times New Roman" w:hAnsi="Times New Roman" w:cs="Times New Roman"/>
          <w:sz w:val="24"/>
          <w:szCs w:val="24"/>
        </w:rPr>
        <w:t>качество паек, правильность установки навесных элементов, раскладки и вязки жгутов;</w:t>
      </w:r>
    </w:p>
    <w:p w:rsidR="00400BD6" w:rsidRPr="00400BD6" w:rsidRDefault="00400BD6" w:rsidP="00DC4BB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проверять правильность электрических соединений по принципиальным схемам с помощью измерительных приборов;</w:t>
      </w:r>
    </w:p>
    <w:p w:rsidR="00400BD6" w:rsidRPr="00400BD6" w:rsidRDefault="00400BD6" w:rsidP="00DC4BB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проверять характеристики и настраивать электроизмерительные приборы и устройства;</w:t>
      </w:r>
    </w:p>
    <w:p w:rsidR="00400BD6" w:rsidRPr="00400BD6" w:rsidRDefault="00400BD6" w:rsidP="00DC4BB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проводить контроль качества монтажа печатных плат;</w:t>
      </w:r>
    </w:p>
    <w:p w:rsidR="00400BD6" w:rsidRPr="00400BD6" w:rsidRDefault="00400BD6" w:rsidP="00DC4BB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проводить испытания и тренировку радиоэлектронной аппаратуры, приборов, устройств с применением соответствующего оборудования;</w:t>
      </w:r>
    </w:p>
    <w:p w:rsidR="00400BD6" w:rsidRPr="00400BD6" w:rsidRDefault="00400BD6" w:rsidP="00DC4BB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выполнять механическую регулировку средней сложности и сложных приборов, механизмов и аппаратуры средств связи, узлов и блоков радиоэлектронной аппаратуры, радиоустройств;</w:t>
      </w:r>
    </w:p>
    <w:p w:rsidR="00400BD6" w:rsidRPr="00400BD6" w:rsidRDefault="00400BD6" w:rsidP="00DC4BB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контролировать параметры электрических и радиотехнических цепей;</w:t>
      </w:r>
    </w:p>
    <w:p w:rsidR="00400BD6" w:rsidRPr="00400BD6" w:rsidRDefault="00400BD6" w:rsidP="00DC4BB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выполнять капитальный ремонт радиоэлектронной аппаратуры;</w:t>
      </w:r>
    </w:p>
    <w:p w:rsidR="00400BD6" w:rsidRPr="00400BD6" w:rsidRDefault="00400BD6" w:rsidP="00DC4BB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осуществлять приемку и сдачу обслуживаемой аппаратуры с учетом всех требований согласно схемам, чертежам и техническим условиям.</w:t>
      </w:r>
    </w:p>
    <w:p w:rsidR="00400BD6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классификацию и виды дефектов в работе обслуживаемой аппаратуры;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диагностику неисправностей и последовательность их устранения в электрических схемах радиоэлектронной аппаратуры;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способы и приемы обнаружения механических неполадок в работе радиоэлектронной аппаратуры и приборов, причины их возникновения и приемы устранения;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способы и средства контроля качества сборочных и монтажных работ;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 xml:space="preserve">способы определения надежности радиотехнической аппаратуры и приборов, технические требования к параметрам </w:t>
      </w:r>
      <w:proofErr w:type="spellStart"/>
      <w:r w:rsidRPr="00400BD6">
        <w:rPr>
          <w:rFonts w:ascii="Times New Roman" w:hAnsi="Times New Roman" w:cs="Times New Roman"/>
          <w:sz w:val="24"/>
          <w:szCs w:val="24"/>
        </w:rPr>
        <w:t>электрорадиоэлементов</w:t>
      </w:r>
      <w:proofErr w:type="spellEnd"/>
      <w:r w:rsidRPr="00400BD6">
        <w:rPr>
          <w:rFonts w:ascii="Times New Roman" w:hAnsi="Times New Roman" w:cs="Times New Roman"/>
          <w:sz w:val="24"/>
          <w:szCs w:val="24"/>
        </w:rPr>
        <w:t xml:space="preserve"> и полупроводниковых приборов, способы их контроля и проверки;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виды контроля и испытаний радиоэлектронной аппаратуры и приборов;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способы проверки монтажа на полярность, обрыв, короткое замыкание и правильность подключения;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применяемые электроизмерительные приборы и оборудование;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правила включения монтируемых элементов в контрольно-испытательную сеть;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все виды возможных неисправностей и помех в настраиваемой аппаратуре, степень неисправности и правила определения ремонтопригодности обслуживаемой аппаратуры и ее узлов;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порядок устранения неисправностей;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способы замены отдельных элементов и узлов, методы проверки механической и электрической регулировки радиоэлектронной аппаратуры и приборов;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виды технологической и технической документации на контроль аппаратуры, приборов, приемы работы с ней;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правила выполнения промежуточного контроля, методы проверки качества монтажа на соответствие технологическим требованиям;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порядок проведения внешнего осмотра, требования к пайке и монтажу навесных элементов аппаратуры и приборов, раскладке и вязке жгутов;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приемы и последовательность проверки электрических соединений;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lastRenderedPageBreak/>
        <w:t>виды, назначение и правила применения измерительных приборов, способы измерения сопротивления, емкости, индуктивности, величины тока и напряжения;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приемы контроля параметров полупроводниковых приборов, используемые контрольно-измерительные средства;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основные технические характеристики электроизмерительных приборов и устройств, методы и средства их проверки, правила настройки;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технические требования на печатный монтаж, способы контроля монтажа печатных плат;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правила работы с картами и диаграммами сопротивлений и напряжений;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виды испытаний, классификация их по характеру внешних воздействий;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методы включения монтируемых элементов в контрольно-испытательную аппаратуру;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методы и технологию проведения испытаний радиоэлектронной аппаратуры и устройств;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последовательность и способы выполнения механической регулировки радиоэлектронной аппаратуры, средства и приспособления для механической регулировки;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требования к качеству выполняемых работ, технические условия на приемку узлов, блоков и приборов радиоэлектронной аппаратуры;</w:t>
      </w:r>
    </w:p>
    <w:p w:rsidR="00400BD6" w:rsidRPr="00400BD6" w:rsidRDefault="00400BD6" w:rsidP="00DC4B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основные сведения о допусках на принимаемые изделия.</w:t>
      </w:r>
    </w:p>
    <w:p w:rsidR="00400BD6" w:rsidRPr="00400BD6" w:rsidRDefault="00400BD6" w:rsidP="00400BD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BD6" w:rsidRPr="00400BD6" w:rsidRDefault="00400BD6" w:rsidP="00400BD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b/>
          <w:sz w:val="24"/>
          <w:szCs w:val="24"/>
        </w:rPr>
        <w:t>Выпускники должны обладать трудовыми функциями в соответствии с профессиональным стандартом:</w:t>
      </w:r>
    </w:p>
    <w:p w:rsidR="00400BD6" w:rsidRPr="00400BD6" w:rsidRDefault="00400BD6" w:rsidP="00400BD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Style w:val="afa"/>
          <w:rFonts w:ascii="Times New Roman" w:hAnsi="Times New Roman" w:cs="Times New Roman"/>
          <w:sz w:val="24"/>
          <w:szCs w:val="24"/>
          <w:lang w:eastAsia="zh-CN"/>
        </w:rPr>
      </w:pPr>
      <w:r w:rsidRPr="00400BD6">
        <w:rPr>
          <w:rStyle w:val="afa"/>
          <w:rFonts w:ascii="Times New Roman" w:hAnsi="Times New Roman" w:cs="Times New Roman"/>
          <w:sz w:val="24"/>
          <w:szCs w:val="24"/>
        </w:rPr>
        <w:t>1.Подготовка корпусных ЭРЭ, микросхем, деталей и сборочных единиц (ДСЕ) к монтажу</w:t>
      </w:r>
    </w:p>
    <w:p w:rsidR="00400BD6" w:rsidRPr="00400BD6" w:rsidRDefault="00400BD6" w:rsidP="00400BD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Style w:val="afa"/>
          <w:rFonts w:ascii="Times New Roman" w:hAnsi="Times New Roman" w:cs="Times New Roman"/>
          <w:sz w:val="24"/>
          <w:szCs w:val="24"/>
        </w:rPr>
      </w:pPr>
      <w:r w:rsidRPr="00400BD6">
        <w:rPr>
          <w:rStyle w:val="afa"/>
          <w:rFonts w:ascii="Times New Roman" w:hAnsi="Times New Roman" w:cs="Times New Roman"/>
          <w:sz w:val="24"/>
          <w:szCs w:val="24"/>
        </w:rPr>
        <w:t>2.</w:t>
      </w:r>
      <w:r w:rsidRPr="00400BD6">
        <w:rPr>
          <w:rFonts w:ascii="Times New Roman" w:hAnsi="Times New Roman" w:cs="Times New Roman"/>
          <w:sz w:val="24"/>
          <w:szCs w:val="24"/>
        </w:rPr>
        <w:t xml:space="preserve"> </w:t>
      </w:r>
      <w:r w:rsidRPr="00400BD6">
        <w:rPr>
          <w:rStyle w:val="afa"/>
          <w:rFonts w:ascii="Times New Roman" w:hAnsi="Times New Roman" w:cs="Times New Roman"/>
          <w:sz w:val="24"/>
          <w:szCs w:val="24"/>
        </w:rPr>
        <w:t xml:space="preserve">Монтаж плат и блоков, высокочастотных кабелей (ВЧ-кабелей), ГПК радиоэлектронной аппаратуры и приборов </w:t>
      </w:r>
    </w:p>
    <w:p w:rsidR="00400BD6" w:rsidRPr="00400BD6" w:rsidRDefault="00400BD6" w:rsidP="00400BD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Style w:val="afa"/>
          <w:rFonts w:ascii="Times New Roman" w:hAnsi="Times New Roman" w:cs="Times New Roman"/>
          <w:sz w:val="24"/>
          <w:szCs w:val="24"/>
        </w:rPr>
      </w:pPr>
      <w:r w:rsidRPr="00400BD6">
        <w:rPr>
          <w:rStyle w:val="afa"/>
          <w:rFonts w:ascii="Times New Roman" w:hAnsi="Times New Roman" w:cs="Times New Roman"/>
          <w:sz w:val="24"/>
          <w:szCs w:val="24"/>
        </w:rPr>
        <w:t>3.</w:t>
      </w:r>
      <w:r w:rsidRPr="00400BD6">
        <w:rPr>
          <w:rFonts w:ascii="Times New Roman" w:hAnsi="Times New Roman" w:cs="Times New Roman"/>
          <w:sz w:val="24"/>
          <w:szCs w:val="24"/>
        </w:rPr>
        <w:t xml:space="preserve"> </w:t>
      </w:r>
      <w:r w:rsidRPr="00400BD6">
        <w:rPr>
          <w:rStyle w:val="afa"/>
          <w:rFonts w:ascii="Times New Roman" w:hAnsi="Times New Roman" w:cs="Times New Roman"/>
          <w:sz w:val="24"/>
          <w:szCs w:val="24"/>
        </w:rPr>
        <w:t xml:space="preserve">Демонтаж </w:t>
      </w:r>
      <w:proofErr w:type="spellStart"/>
      <w:r w:rsidRPr="00400BD6">
        <w:rPr>
          <w:rStyle w:val="afa"/>
          <w:rFonts w:ascii="Times New Roman" w:hAnsi="Times New Roman" w:cs="Times New Roman"/>
          <w:sz w:val="24"/>
          <w:szCs w:val="24"/>
        </w:rPr>
        <w:t>электрорадиоизделий</w:t>
      </w:r>
      <w:proofErr w:type="spellEnd"/>
      <w:r w:rsidRPr="00400BD6">
        <w:rPr>
          <w:rStyle w:val="afa"/>
          <w:rFonts w:ascii="Times New Roman" w:hAnsi="Times New Roman" w:cs="Times New Roman"/>
          <w:sz w:val="24"/>
          <w:szCs w:val="24"/>
        </w:rPr>
        <w:t xml:space="preserve"> (ЭРИ), не установленных на клеи, мастики, до нанесения влагозащитного покрытия на платах и блоках приборов радиоэлектронной аппаратуры </w:t>
      </w:r>
    </w:p>
    <w:p w:rsidR="00400BD6" w:rsidRPr="00400BD6" w:rsidRDefault="00400BD6" w:rsidP="00400BD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Style w:val="afa"/>
          <w:rFonts w:ascii="Times New Roman" w:hAnsi="Times New Roman" w:cs="Times New Roman"/>
          <w:sz w:val="24"/>
          <w:szCs w:val="24"/>
        </w:rPr>
        <w:t>4.</w:t>
      </w:r>
      <w:r w:rsidRPr="00400BD6">
        <w:rPr>
          <w:rFonts w:ascii="Times New Roman" w:hAnsi="Times New Roman" w:cs="Times New Roman"/>
          <w:sz w:val="24"/>
          <w:szCs w:val="24"/>
        </w:rPr>
        <w:t xml:space="preserve"> </w:t>
      </w:r>
      <w:r w:rsidRPr="00400BD6">
        <w:rPr>
          <w:rStyle w:val="afa"/>
          <w:rFonts w:ascii="Times New Roman" w:hAnsi="Times New Roman" w:cs="Times New Roman"/>
          <w:sz w:val="24"/>
          <w:szCs w:val="24"/>
        </w:rPr>
        <w:t>Проверка произведенного монтажа плат и блоков, ВЧ-кабелей, ГПК, радиоэлектронной аппаратуры и приборов.</w:t>
      </w:r>
    </w:p>
    <w:p w:rsidR="00400BD6" w:rsidRPr="00400BD6" w:rsidRDefault="00400BD6" w:rsidP="00DC4BB3">
      <w:pPr>
        <w:pStyle w:val="1"/>
        <w:numPr>
          <w:ilvl w:val="1"/>
          <w:numId w:val="25"/>
        </w:numPr>
        <w:tabs>
          <w:tab w:val="left" w:pos="708"/>
        </w:tabs>
        <w:suppressAutoHyphens/>
        <w:autoSpaceDN/>
        <w:jc w:val="both"/>
        <w:rPr>
          <w:b/>
        </w:rPr>
      </w:pPr>
      <w:bookmarkStart w:id="10" w:name="_Toc315769351"/>
      <w:r w:rsidRPr="00400BD6">
        <w:rPr>
          <w:b/>
        </w:rPr>
        <w:t>Количество часов на освоение программы модуля</w:t>
      </w:r>
      <w:bookmarkEnd w:id="10"/>
    </w:p>
    <w:p w:rsidR="00400BD6" w:rsidRPr="00400BD6" w:rsidRDefault="00400BD6" w:rsidP="0040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>Всего: 633 часа</w:t>
      </w:r>
    </w:p>
    <w:p w:rsidR="00400BD6" w:rsidRPr="00400BD6" w:rsidRDefault="00400BD6" w:rsidP="00400BD6">
      <w:pPr>
        <w:pStyle w:val="1"/>
        <w:jc w:val="both"/>
      </w:pPr>
      <w:r w:rsidRPr="00400BD6">
        <w:tab/>
        <w:t xml:space="preserve">На освоение программы модуля выделено всего – 225 часов, в том числе: </w:t>
      </w:r>
    </w:p>
    <w:p w:rsidR="00400BD6" w:rsidRPr="00400BD6" w:rsidRDefault="00400BD6" w:rsidP="00400BD6">
      <w:pPr>
        <w:pStyle w:val="1"/>
        <w:jc w:val="both"/>
      </w:pPr>
      <w:r w:rsidRPr="00400BD6">
        <w:t xml:space="preserve">- на обязательную аудиторную учебную нагрузку – 150 часов; </w:t>
      </w:r>
    </w:p>
    <w:p w:rsidR="00400BD6" w:rsidRPr="00400BD6" w:rsidRDefault="00400BD6" w:rsidP="00400BD6">
      <w:pPr>
        <w:pStyle w:val="1"/>
        <w:jc w:val="both"/>
      </w:pPr>
      <w:r w:rsidRPr="00400BD6">
        <w:t xml:space="preserve">- на самостоятельную работу– 75 часов; </w:t>
      </w:r>
    </w:p>
    <w:p w:rsidR="00400BD6" w:rsidRPr="00400BD6" w:rsidRDefault="00400BD6" w:rsidP="00400BD6">
      <w:pPr>
        <w:pStyle w:val="1"/>
        <w:jc w:val="both"/>
      </w:pPr>
      <w:r w:rsidRPr="00400BD6">
        <w:t xml:space="preserve">- на учебную и производственную практику – 408 часов </w:t>
      </w:r>
    </w:p>
    <w:p w:rsidR="00F05811" w:rsidRPr="00400BD6" w:rsidRDefault="00400BD6" w:rsidP="00400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BD6">
        <w:rPr>
          <w:rFonts w:ascii="Times New Roman" w:hAnsi="Times New Roman" w:cs="Times New Roman"/>
          <w:sz w:val="24"/>
          <w:szCs w:val="24"/>
        </w:rPr>
        <w:tab/>
      </w:r>
    </w:p>
    <w:sectPr w:rsidR="00F05811" w:rsidRPr="00400BD6" w:rsidSect="00212C2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PMingLiU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92C1647"/>
    <w:multiLevelType w:val="multilevel"/>
    <w:tmpl w:val="2106277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972" w:hanging="405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 w15:restartNumberingAfterBreak="0">
    <w:nsid w:val="200340E9"/>
    <w:multiLevelType w:val="hybridMultilevel"/>
    <w:tmpl w:val="B7AA9AD0"/>
    <w:lvl w:ilvl="0" w:tplc="8A20996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90FD0"/>
    <w:multiLevelType w:val="hybridMultilevel"/>
    <w:tmpl w:val="C19E7D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BC0866"/>
    <w:multiLevelType w:val="multilevel"/>
    <w:tmpl w:val="DEBC7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EF08EA"/>
    <w:multiLevelType w:val="multilevel"/>
    <w:tmpl w:val="349C8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76431D"/>
    <w:multiLevelType w:val="hybridMultilevel"/>
    <w:tmpl w:val="D7126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92CE8"/>
    <w:multiLevelType w:val="multilevel"/>
    <w:tmpl w:val="8E1C469A"/>
    <w:lvl w:ilvl="0">
      <w:start w:val="1"/>
      <w:numFmt w:val="decimal"/>
      <w:lvlText w:val="%1."/>
      <w:lvlJc w:val="left"/>
      <w:pPr>
        <w:ind w:left="408" w:hanging="408"/>
      </w:pPr>
      <w:rPr>
        <w:b/>
      </w:rPr>
    </w:lvl>
    <w:lvl w:ilvl="1">
      <w:start w:val="1"/>
      <w:numFmt w:val="decimal"/>
      <w:lvlText w:val="%1.%2."/>
      <w:lvlJc w:val="left"/>
      <w:pPr>
        <w:ind w:left="692" w:hanging="408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</w:rPr>
    </w:lvl>
  </w:abstractNum>
  <w:abstractNum w:abstractNumId="10" w15:restartNumberingAfterBreak="0">
    <w:nsid w:val="320771AC"/>
    <w:multiLevelType w:val="hybridMultilevel"/>
    <w:tmpl w:val="20CA5F3A"/>
    <w:lvl w:ilvl="0" w:tplc="CD4A2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F3F97"/>
    <w:multiLevelType w:val="multilevel"/>
    <w:tmpl w:val="33861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331A03"/>
    <w:multiLevelType w:val="hybridMultilevel"/>
    <w:tmpl w:val="33EC5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433D"/>
    <w:multiLevelType w:val="hybridMultilevel"/>
    <w:tmpl w:val="815AE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F0CD5"/>
    <w:multiLevelType w:val="hybridMultilevel"/>
    <w:tmpl w:val="FC3A025A"/>
    <w:lvl w:ilvl="0" w:tplc="8A20996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DC22BB"/>
    <w:multiLevelType w:val="multilevel"/>
    <w:tmpl w:val="1AE66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C50C04"/>
    <w:multiLevelType w:val="hybridMultilevel"/>
    <w:tmpl w:val="6BC03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E2590"/>
    <w:multiLevelType w:val="multilevel"/>
    <w:tmpl w:val="78887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5415C"/>
    <w:multiLevelType w:val="multilevel"/>
    <w:tmpl w:val="2BFCE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810691"/>
    <w:multiLevelType w:val="multilevel"/>
    <w:tmpl w:val="2C087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DF75C4"/>
    <w:multiLevelType w:val="hybridMultilevel"/>
    <w:tmpl w:val="7A2A09F6"/>
    <w:lvl w:ilvl="0" w:tplc="8A20996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A71EE"/>
    <w:multiLevelType w:val="multilevel"/>
    <w:tmpl w:val="02CA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D73A02"/>
    <w:multiLevelType w:val="hybridMultilevel"/>
    <w:tmpl w:val="2424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05330"/>
    <w:multiLevelType w:val="hybridMultilevel"/>
    <w:tmpl w:val="B5CAACF0"/>
    <w:lvl w:ilvl="0" w:tplc="8A20996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63794"/>
    <w:multiLevelType w:val="hybridMultilevel"/>
    <w:tmpl w:val="B4349DF8"/>
    <w:lvl w:ilvl="0" w:tplc="8A20996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7"/>
  </w:num>
  <w:num w:numId="5">
    <w:abstractNumId w:val="6"/>
  </w:num>
  <w:num w:numId="6">
    <w:abstractNumId w:val="18"/>
  </w:num>
  <w:num w:numId="7">
    <w:abstractNumId w:val="11"/>
  </w:num>
  <w:num w:numId="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C2F"/>
    <w:rsid w:val="000A0C34"/>
    <w:rsid w:val="001211CD"/>
    <w:rsid w:val="00126F90"/>
    <w:rsid w:val="00133963"/>
    <w:rsid w:val="00150D91"/>
    <w:rsid w:val="001535D4"/>
    <w:rsid w:val="001C7DC7"/>
    <w:rsid w:val="001F1A63"/>
    <w:rsid w:val="00212C2F"/>
    <w:rsid w:val="00212CD9"/>
    <w:rsid w:val="002930F9"/>
    <w:rsid w:val="0029579D"/>
    <w:rsid w:val="00295DB7"/>
    <w:rsid w:val="002D304E"/>
    <w:rsid w:val="00305970"/>
    <w:rsid w:val="00306922"/>
    <w:rsid w:val="0034474D"/>
    <w:rsid w:val="00384011"/>
    <w:rsid w:val="00387883"/>
    <w:rsid w:val="003B5041"/>
    <w:rsid w:val="00400BD6"/>
    <w:rsid w:val="004240F0"/>
    <w:rsid w:val="004617C4"/>
    <w:rsid w:val="004B1466"/>
    <w:rsid w:val="004D121E"/>
    <w:rsid w:val="00552CD3"/>
    <w:rsid w:val="005612C3"/>
    <w:rsid w:val="0057530B"/>
    <w:rsid w:val="00597F27"/>
    <w:rsid w:val="00603C85"/>
    <w:rsid w:val="0066549E"/>
    <w:rsid w:val="006765EE"/>
    <w:rsid w:val="00792460"/>
    <w:rsid w:val="007A2E3D"/>
    <w:rsid w:val="007F2118"/>
    <w:rsid w:val="00805125"/>
    <w:rsid w:val="00815E1E"/>
    <w:rsid w:val="0087645C"/>
    <w:rsid w:val="008A1FDF"/>
    <w:rsid w:val="008F026F"/>
    <w:rsid w:val="00926AF3"/>
    <w:rsid w:val="009C134B"/>
    <w:rsid w:val="009D08EF"/>
    <w:rsid w:val="00A97EE3"/>
    <w:rsid w:val="00AB0FF7"/>
    <w:rsid w:val="00AB3617"/>
    <w:rsid w:val="00AD6A10"/>
    <w:rsid w:val="00B35FA3"/>
    <w:rsid w:val="00B75963"/>
    <w:rsid w:val="00B76D5E"/>
    <w:rsid w:val="00B908FD"/>
    <w:rsid w:val="00C519B0"/>
    <w:rsid w:val="00CE064B"/>
    <w:rsid w:val="00D56398"/>
    <w:rsid w:val="00DC4BB3"/>
    <w:rsid w:val="00E36634"/>
    <w:rsid w:val="00E70A7D"/>
    <w:rsid w:val="00F05811"/>
    <w:rsid w:val="00F14A6A"/>
    <w:rsid w:val="00F6151A"/>
    <w:rsid w:val="00F6498F"/>
    <w:rsid w:val="00F74F1F"/>
    <w:rsid w:val="00F872A9"/>
    <w:rsid w:val="00FA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91D21E"/>
  <w15:docId w15:val="{761E2CD9-9C7B-4167-B0DB-F96F2DDF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63"/>
  </w:style>
  <w:style w:type="paragraph" w:styleId="1">
    <w:name w:val="heading 1"/>
    <w:basedOn w:val="a"/>
    <w:next w:val="a"/>
    <w:link w:val="10"/>
    <w:qFormat/>
    <w:rsid w:val="002930F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498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6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498F"/>
  </w:style>
  <w:style w:type="paragraph" w:styleId="a7">
    <w:name w:val="footer"/>
    <w:basedOn w:val="a"/>
    <w:link w:val="a8"/>
    <w:unhideWhenUsed/>
    <w:rsid w:val="00F6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6498F"/>
  </w:style>
  <w:style w:type="paragraph" w:styleId="a9">
    <w:name w:val="Balloon Text"/>
    <w:basedOn w:val="a"/>
    <w:link w:val="aa"/>
    <w:uiPriority w:val="99"/>
    <w:semiHidden/>
    <w:unhideWhenUsed/>
    <w:rsid w:val="00F6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8F"/>
    <w:rPr>
      <w:rFonts w:ascii="Tahoma" w:hAnsi="Tahoma" w:cs="Tahoma"/>
      <w:sz w:val="16"/>
      <w:szCs w:val="16"/>
    </w:rPr>
  </w:style>
  <w:style w:type="character" w:customStyle="1" w:styleId="FontStyle48">
    <w:name w:val="Font Style48"/>
    <w:uiPriority w:val="99"/>
    <w:rsid w:val="00FA34B3"/>
    <w:rPr>
      <w:rFonts w:ascii="Times New Roman" w:hAnsi="Times New Roman" w:cs="Times New Roman" w:hint="default"/>
      <w:i/>
      <w:iCs w:val="0"/>
      <w:color w:val="000000"/>
      <w:sz w:val="18"/>
    </w:rPr>
  </w:style>
  <w:style w:type="paragraph" w:styleId="ab">
    <w:name w:val="Normal (Web)"/>
    <w:basedOn w:val="a"/>
    <w:unhideWhenUsed/>
    <w:rsid w:val="00FA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annotation text"/>
    <w:basedOn w:val="a"/>
    <w:link w:val="ad"/>
    <w:uiPriority w:val="99"/>
    <w:semiHidden/>
    <w:unhideWhenUsed/>
    <w:rsid w:val="00FA34B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34B3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FA34B3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Тема примечания Знак"/>
    <w:basedOn w:val="ad"/>
    <w:link w:val="ae"/>
    <w:rsid w:val="00FA34B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765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Subtitle"/>
    <w:basedOn w:val="a"/>
    <w:link w:val="af1"/>
    <w:qFormat/>
    <w:rsid w:val="00E70A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Подзаголовок Знак"/>
    <w:basedOn w:val="a0"/>
    <w:link w:val="af0"/>
    <w:rsid w:val="00E70A7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nhideWhenUsed/>
    <w:rsid w:val="003447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3447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Hyperlink"/>
    <w:uiPriority w:val="99"/>
    <w:semiHidden/>
    <w:unhideWhenUsed/>
    <w:rsid w:val="0034474D"/>
    <w:rPr>
      <w:color w:val="3069A0"/>
      <w:u w:val="single"/>
    </w:rPr>
  </w:style>
  <w:style w:type="character" w:styleId="af5">
    <w:name w:val="Strong"/>
    <w:basedOn w:val="a0"/>
    <w:uiPriority w:val="22"/>
    <w:qFormat/>
    <w:rsid w:val="0034474D"/>
    <w:rPr>
      <w:b/>
      <w:bCs/>
    </w:rPr>
  </w:style>
  <w:style w:type="paragraph" w:styleId="af6">
    <w:name w:val="Body Text"/>
    <w:basedOn w:val="a"/>
    <w:link w:val="af7"/>
    <w:unhideWhenUsed/>
    <w:rsid w:val="003447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34474D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3447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34474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 отступ1"/>
    <w:basedOn w:val="a"/>
    <w:rsid w:val="0034474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FollowedHyperlink"/>
    <w:basedOn w:val="a0"/>
    <w:uiPriority w:val="99"/>
    <w:semiHidden/>
    <w:unhideWhenUsed/>
    <w:rsid w:val="0034474D"/>
    <w:rPr>
      <w:color w:val="800080" w:themeColor="followedHyperlink"/>
      <w:u w:val="single"/>
    </w:rPr>
  </w:style>
  <w:style w:type="paragraph" w:customStyle="1" w:styleId="af9">
    <w:name w:val="Стиль"/>
    <w:rsid w:val="008F0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930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List 2"/>
    <w:basedOn w:val="a"/>
    <w:semiHidden/>
    <w:unhideWhenUsed/>
    <w:rsid w:val="002930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3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36">
    <w:name w:val="Font Style36"/>
    <w:rsid w:val="00400BD6"/>
    <w:rPr>
      <w:rFonts w:ascii="Times New Roman" w:hAnsi="Times New Roman" w:cs="Times New Roman" w:hint="default"/>
      <w:sz w:val="22"/>
      <w:szCs w:val="22"/>
    </w:rPr>
  </w:style>
  <w:style w:type="character" w:styleId="afa">
    <w:name w:val="Emphasis"/>
    <w:basedOn w:val="a0"/>
    <w:uiPriority w:val="20"/>
    <w:qFormat/>
    <w:rsid w:val="00400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51</Pages>
  <Words>20431</Words>
  <Characters>116463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bratshe</dc:creator>
  <cp:keywords/>
  <dc:description/>
  <cp:lastModifiedBy>Larisa_Ivanovna</cp:lastModifiedBy>
  <cp:revision>10</cp:revision>
  <cp:lastPrinted>2017-03-25T07:48:00Z</cp:lastPrinted>
  <dcterms:created xsi:type="dcterms:W3CDTF">2016-02-18T16:16:00Z</dcterms:created>
  <dcterms:modified xsi:type="dcterms:W3CDTF">2018-10-25T12:21:00Z</dcterms:modified>
</cp:coreProperties>
</file>