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67" w:rsidRDefault="001A7067" w:rsidP="002C40C4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23301C" w:rsidRPr="003E0D10" w:rsidRDefault="0023301C" w:rsidP="00233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D10">
        <w:rPr>
          <w:rFonts w:ascii="Times New Roman" w:hAnsi="Times New Roman"/>
          <w:b/>
          <w:sz w:val="24"/>
          <w:szCs w:val="24"/>
        </w:rPr>
        <w:t>ПЕРЕЧЕНЬ ДОКУМЕНТОВ ДЛЯ ПОСТУПАЮЩИХ</w:t>
      </w:r>
    </w:p>
    <w:p w:rsidR="007B2450" w:rsidRDefault="007B2450" w:rsidP="00233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263" w:rsidRDefault="0023301C" w:rsidP="00233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D10">
        <w:rPr>
          <w:rFonts w:ascii="Times New Roman" w:hAnsi="Times New Roman"/>
          <w:b/>
          <w:sz w:val="24"/>
          <w:szCs w:val="24"/>
        </w:rPr>
        <w:t xml:space="preserve">УВАЖАЕМЫЕ АБИТУРИЕНТЫ! </w:t>
      </w:r>
    </w:p>
    <w:p w:rsidR="00C457FC" w:rsidRDefault="0023301C" w:rsidP="00233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D10">
        <w:rPr>
          <w:rFonts w:ascii="Times New Roman" w:hAnsi="Times New Roman"/>
          <w:b/>
          <w:sz w:val="24"/>
          <w:szCs w:val="24"/>
        </w:rPr>
        <w:t xml:space="preserve">БЛАНК ЗАЯВЛЕНИЯ </w:t>
      </w:r>
      <w:r w:rsidR="003E0D10">
        <w:rPr>
          <w:rFonts w:ascii="Times New Roman" w:hAnsi="Times New Roman"/>
          <w:b/>
          <w:sz w:val="24"/>
          <w:szCs w:val="24"/>
        </w:rPr>
        <w:t xml:space="preserve">ЗАПОЛНЯЕТСЯ </w:t>
      </w:r>
      <w:r w:rsidR="003E0D10" w:rsidRPr="003E0D10">
        <w:rPr>
          <w:rFonts w:ascii="Times New Roman" w:hAnsi="Times New Roman"/>
          <w:b/>
          <w:sz w:val="24"/>
          <w:szCs w:val="24"/>
        </w:rPr>
        <w:t>В ПРИЕМНОЙ КОМИССИИ</w:t>
      </w:r>
      <w:r w:rsidR="00C457FC">
        <w:rPr>
          <w:rFonts w:ascii="Times New Roman" w:hAnsi="Times New Roman"/>
          <w:b/>
          <w:sz w:val="24"/>
          <w:szCs w:val="24"/>
        </w:rPr>
        <w:t xml:space="preserve"> </w:t>
      </w:r>
    </w:p>
    <w:p w:rsidR="0023301C" w:rsidRDefault="00C457FC" w:rsidP="00233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 АБИТУРЬЕНТОМ</w:t>
      </w:r>
      <w:r w:rsidR="003E0D10" w:rsidRPr="003E0D10">
        <w:rPr>
          <w:rFonts w:ascii="Times New Roman" w:hAnsi="Times New Roman"/>
          <w:b/>
          <w:sz w:val="24"/>
          <w:szCs w:val="24"/>
        </w:rPr>
        <w:t xml:space="preserve">. </w:t>
      </w:r>
    </w:p>
    <w:p w:rsidR="000E1934" w:rsidRPr="003E0D10" w:rsidRDefault="000E1934" w:rsidP="00233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537"/>
        <w:gridCol w:w="1243"/>
        <w:gridCol w:w="3781"/>
      </w:tblGrid>
      <w:tr w:rsidR="0023301C" w:rsidRPr="003E0D10" w:rsidTr="0023301C">
        <w:tc>
          <w:tcPr>
            <w:tcW w:w="10915" w:type="dxa"/>
            <w:gridSpan w:val="4"/>
          </w:tcPr>
          <w:p w:rsidR="0023301C" w:rsidRPr="00A708D7" w:rsidRDefault="0023301C" w:rsidP="006D66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08D7">
              <w:rPr>
                <w:rFonts w:ascii="Times New Roman" w:hAnsi="Times New Roman"/>
                <w:b/>
                <w:szCs w:val="24"/>
              </w:rPr>
              <w:t>1</w:t>
            </w:r>
            <w:r w:rsidRPr="00A708D7">
              <w:rPr>
                <w:rFonts w:ascii="Times New Roman" w:hAnsi="Times New Roman"/>
                <w:b/>
                <w:color w:val="C00000"/>
                <w:szCs w:val="24"/>
              </w:rPr>
              <w:t xml:space="preserve">. </w:t>
            </w:r>
            <w:r w:rsidRPr="00A708D7">
              <w:rPr>
                <w:rFonts w:ascii="Times New Roman" w:hAnsi="Times New Roman"/>
                <w:b/>
                <w:szCs w:val="24"/>
              </w:rPr>
              <w:t>ПРИ ПОДАЧЕ ЗАЯВЛЕНИЯ</w:t>
            </w:r>
          </w:p>
        </w:tc>
      </w:tr>
      <w:tr w:rsidR="00B86BD6" w:rsidRPr="003E0D10" w:rsidTr="00171697">
        <w:tc>
          <w:tcPr>
            <w:tcW w:w="3354" w:type="dxa"/>
          </w:tcPr>
          <w:p w:rsidR="00B86BD6" w:rsidRPr="00A708D7" w:rsidRDefault="00B86BD6" w:rsidP="00D3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 xml:space="preserve">Заявление </w:t>
            </w:r>
          </w:p>
        </w:tc>
        <w:tc>
          <w:tcPr>
            <w:tcW w:w="3780" w:type="dxa"/>
            <w:gridSpan w:val="2"/>
          </w:tcPr>
          <w:p w:rsidR="00B86BD6" w:rsidRPr="00A708D7" w:rsidRDefault="00B86BD6" w:rsidP="00F133CF">
            <w:pPr>
              <w:spacing w:after="0" w:line="240" w:lineRule="auto"/>
              <w:rPr>
                <w:rFonts w:ascii="Times New Roman" w:hAnsi="Times New Roman"/>
              </w:rPr>
            </w:pPr>
            <w:r w:rsidRPr="0078781C">
              <w:rPr>
                <w:rFonts w:ascii="Times New Roman" w:hAnsi="Times New Roman"/>
              </w:rPr>
              <w:t>Заполнить бланк заявления</w:t>
            </w:r>
            <w:r w:rsidRPr="0078781C">
              <w:rPr>
                <w:rFonts w:ascii="Times New Roman" w:hAnsi="Times New Roman"/>
              </w:rPr>
              <w:t xml:space="preserve"> </w:t>
            </w:r>
            <w:r w:rsidRPr="00A708D7">
              <w:rPr>
                <w:rFonts w:ascii="Times New Roman" w:hAnsi="Times New Roman"/>
              </w:rPr>
              <w:t>на сайте колледжа</w:t>
            </w:r>
          </w:p>
        </w:tc>
        <w:tc>
          <w:tcPr>
            <w:tcW w:w="3781" w:type="dxa"/>
            <w:vMerge w:val="restart"/>
          </w:tcPr>
          <w:p w:rsidR="00B86BD6" w:rsidRPr="00A708D7" w:rsidRDefault="00B86BD6" w:rsidP="000E1934">
            <w:pPr>
              <w:spacing w:after="0" w:line="240" w:lineRule="auto"/>
              <w:rPr>
                <w:rFonts w:ascii="Times New Roman" w:hAnsi="Times New Roman"/>
              </w:rPr>
            </w:pPr>
            <w:r w:rsidRPr="00504D5C">
              <w:rPr>
                <w:rFonts w:ascii="Times New Roman" w:hAnsi="Times New Roman"/>
                <w:b/>
                <w:color w:val="C00000"/>
              </w:rPr>
              <w:t>Заявление заполняется в приемной комиссии при подаче документов</w:t>
            </w:r>
            <w:r w:rsidRPr="00A708D7">
              <w:rPr>
                <w:rFonts w:ascii="Times New Roman" w:hAnsi="Times New Roman"/>
              </w:rPr>
              <w:t xml:space="preserve"> на обратной стороне бланка согласия на обработку персональных данных</w:t>
            </w:r>
          </w:p>
        </w:tc>
      </w:tr>
      <w:tr w:rsidR="00B86BD6" w:rsidRPr="003E0D10" w:rsidTr="006B21FB">
        <w:tc>
          <w:tcPr>
            <w:tcW w:w="7134" w:type="dxa"/>
            <w:gridSpan w:val="3"/>
          </w:tcPr>
          <w:p w:rsidR="00B86BD6" w:rsidRPr="00A708D7" w:rsidRDefault="00B86BD6" w:rsidP="00E53C80">
            <w:pPr>
              <w:spacing w:after="0" w:line="240" w:lineRule="auto"/>
              <w:rPr>
                <w:rFonts w:ascii="Times New Roman" w:hAnsi="Times New Roman"/>
              </w:rPr>
            </w:pPr>
            <w:r w:rsidRPr="00A708D7">
              <w:rPr>
                <w:rFonts w:ascii="Times New Roman" w:hAnsi="Times New Roman"/>
              </w:rPr>
              <w:t xml:space="preserve">Согласие обучающегося </w:t>
            </w:r>
            <w:r w:rsidRPr="00A708D7">
              <w:rPr>
                <w:rFonts w:ascii="Times New Roman" w:hAnsi="Times New Roman"/>
                <w:b/>
              </w:rPr>
              <w:t>(абитуриента)</w:t>
            </w:r>
            <w:r w:rsidRPr="00A708D7">
              <w:rPr>
                <w:rFonts w:ascii="Times New Roman" w:hAnsi="Times New Roman"/>
              </w:rPr>
              <w:t xml:space="preserve"> </w:t>
            </w:r>
          </w:p>
          <w:p w:rsidR="00B86BD6" w:rsidRPr="00A708D7" w:rsidRDefault="00B86BD6" w:rsidP="000816E3">
            <w:pPr>
              <w:spacing w:after="0" w:line="240" w:lineRule="auto"/>
              <w:rPr>
                <w:rFonts w:ascii="Times New Roman" w:hAnsi="Times New Roman"/>
              </w:rPr>
            </w:pPr>
            <w:r w:rsidRPr="00A708D7">
              <w:rPr>
                <w:rFonts w:ascii="Times New Roman" w:hAnsi="Times New Roman"/>
              </w:rPr>
              <w:t>на обработку персональных данных</w:t>
            </w:r>
          </w:p>
        </w:tc>
        <w:tc>
          <w:tcPr>
            <w:tcW w:w="3781" w:type="dxa"/>
            <w:vMerge/>
          </w:tcPr>
          <w:p w:rsidR="00B86BD6" w:rsidRPr="00A708D7" w:rsidRDefault="00B86BD6" w:rsidP="00E5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6BD6" w:rsidRPr="003E0D10" w:rsidTr="006B21FB">
        <w:tc>
          <w:tcPr>
            <w:tcW w:w="7134" w:type="dxa"/>
            <w:gridSpan w:val="3"/>
          </w:tcPr>
          <w:p w:rsidR="00B86BD6" w:rsidRPr="00A708D7" w:rsidRDefault="00B86BD6" w:rsidP="00E53C80">
            <w:pPr>
              <w:spacing w:after="0" w:line="240" w:lineRule="auto"/>
              <w:rPr>
                <w:rFonts w:ascii="Times New Roman" w:hAnsi="Times New Roman"/>
              </w:rPr>
            </w:pPr>
            <w:r w:rsidRPr="00A708D7">
              <w:rPr>
                <w:rFonts w:ascii="Times New Roman" w:hAnsi="Times New Roman"/>
              </w:rPr>
              <w:t xml:space="preserve">Согласие </w:t>
            </w:r>
            <w:r w:rsidRPr="00A708D7">
              <w:rPr>
                <w:rFonts w:ascii="Times New Roman" w:hAnsi="Times New Roman"/>
                <w:b/>
              </w:rPr>
              <w:t>родителя (законного представителя)</w:t>
            </w:r>
            <w:r w:rsidRPr="00A708D7">
              <w:rPr>
                <w:rFonts w:ascii="Times New Roman" w:hAnsi="Times New Roman"/>
              </w:rPr>
              <w:t xml:space="preserve"> </w:t>
            </w:r>
          </w:p>
          <w:p w:rsidR="00B86BD6" w:rsidRPr="00A708D7" w:rsidRDefault="00B86BD6" w:rsidP="00B86BD6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 w:rsidRPr="00A708D7">
              <w:rPr>
                <w:rFonts w:ascii="Times New Roman" w:hAnsi="Times New Roman"/>
              </w:rPr>
              <w:t xml:space="preserve">на </w:t>
            </w:r>
            <w:r w:rsidRPr="00A708D7">
              <w:rPr>
                <w:rFonts w:ascii="Times New Roman" w:hAnsi="Times New Roman"/>
                <w:b/>
              </w:rPr>
              <w:t>его несовершеннолетнего</w:t>
            </w:r>
            <w:r w:rsidRPr="00A708D7">
              <w:rPr>
                <w:rFonts w:ascii="Times New Roman" w:hAnsi="Times New Roman"/>
              </w:rPr>
              <w:t xml:space="preserve"> обучающегося (абитуриента)</w:t>
            </w:r>
            <w:r w:rsidRPr="00A708D7">
              <w:rPr>
                <w:rFonts w:ascii="Times New Roman" w:hAnsi="Times New Roman"/>
                <w:i/>
                <w:color w:val="0070C0"/>
              </w:rPr>
              <w:tab/>
            </w:r>
          </w:p>
        </w:tc>
        <w:tc>
          <w:tcPr>
            <w:tcW w:w="3781" w:type="dxa"/>
            <w:vMerge/>
          </w:tcPr>
          <w:p w:rsidR="00B86BD6" w:rsidRPr="00A708D7" w:rsidRDefault="00B86BD6" w:rsidP="00E53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F09" w:rsidRPr="003E0D10" w:rsidTr="000701F3">
        <w:tc>
          <w:tcPr>
            <w:tcW w:w="3354" w:type="dxa"/>
          </w:tcPr>
          <w:p w:rsidR="00063F09" w:rsidRPr="00A708D7" w:rsidRDefault="00063F09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>Документ об образовании и (или) документ об образовании и о квалификации</w:t>
            </w:r>
          </w:p>
        </w:tc>
        <w:tc>
          <w:tcPr>
            <w:tcW w:w="7561" w:type="dxa"/>
            <w:gridSpan w:val="3"/>
          </w:tcPr>
          <w:p w:rsidR="00063F09" w:rsidRPr="00A708D7" w:rsidRDefault="00063F09" w:rsidP="000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D7">
              <w:rPr>
                <w:rFonts w:ascii="Times New Roman" w:hAnsi="Times New Roman"/>
              </w:rPr>
              <w:t xml:space="preserve">Оригинал необходимо представить в приемную комиссию лично </w:t>
            </w:r>
            <w:r w:rsidR="0078781C">
              <w:rPr>
                <w:color w:val="3D3D3D"/>
                <w:sz w:val="23"/>
                <w:szCs w:val="23"/>
                <w:shd w:val="clear" w:color="auto" w:fill="FFFFFF"/>
              </w:rPr>
              <w:t> </w:t>
            </w:r>
            <w:r w:rsidR="0078781C" w:rsidRPr="00787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срок до 18 августа</w:t>
            </w:r>
          </w:p>
        </w:tc>
      </w:tr>
      <w:tr w:rsidR="00D362B1" w:rsidRPr="003E0D10" w:rsidTr="000701F3">
        <w:tc>
          <w:tcPr>
            <w:tcW w:w="3354" w:type="dxa"/>
          </w:tcPr>
          <w:p w:rsidR="00D362B1" w:rsidRPr="00A708D7" w:rsidRDefault="00D362B1" w:rsidP="003E0D10">
            <w:pPr>
              <w:spacing w:after="0" w:line="240" w:lineRule="auto"/>
              <w:rPr>
                <w:rFonts w:ascii="Times New Roman" w:hAnsi="Times New Roman"/>
              </w:rPr>
            </w:pPr>
            <w:r w:rsidRPr="00A708D7">
              <w:rPr>
                <w:rFonts w:ascii="Times New Roman" w:hAnsi="Times New Roman"/>
              </w:rPr>
              <w:t>Фото 3*</w:t>
            </w:r>
            <w:r w:rsidR="003E0D10" w:rsidRPr="00A708D7">
              <w:rPr>
                <w:rFonts w:ascii="Times New Roman" w:hAnsi="Times New Roman"/>
              </w:rPr>
              <w:t>4</w:t>
            </w:r>
          </w:p>
        </w:tc>
        <w:tc>
          <w:tcPr>
            <w:tcW w:w="7561" w:type="dxa"/>
            <w:gridSpan w:val="3"/>
          </w:tcPr>
          <w:p w:rsidR="00D362B1" w:rsidRPr="00A708D7" w:rsidRDefault="009C6045" w:rsidP="009C6045">
            <w:pPr>
              <w:spacing w:after="0" w:line="240" w:lineRule="auto"/>
              <w:rPr>
                <w:rFonts w:ascii="Times New Roman" w:hAnsi="Times New Roman"/>
              </w:rPr>
            </w:pPr>
            <w:r w:rsidRPr="00A708D7">
              <w:rPr>
                <w:rFonts w:ascii="Times New Roman" w:hAnsi="Times New Roman"/>
              </w:rPr>
              <w:t>4</w:t>
            </w:r>
            <w:r w:rsidR="00D362B1" w:rsidRPr="00A708D7">
              <w:rPr>
                <w:rFonts w:ascii="Times New Roman" w:hAnsi="Times New Roman"/>
              </w:rPr>
              <w:t xml:space="preserve"> шт.</w:t>
            </w:r>
          </w:p>
        </w:tc>
      </w:tr>
      <w:tr w:rsidR="005669E8" w:rsidRPr="003E0D10" w:rsidTr="000701F3">
        <w:tc>
          <w:tcPr>
            <w:tcW w:w="3354" w:type="dxa"/>
          </w:tcPr>
          <w:p w:rsidR="005669E8" w:rsidRPr="00A708D7" w:rsidRDefault="005669E8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>Ксерокопия паспорта (1 шт.)</w:t>
            </w:r>
          </w:p>
        </w:tc>
        <w:tc>
          <w:tcPr>
            <w:tcW w:w="7561" w:type="dxa"/>
            <w:gridSpan w:val="3"/>
          </w:tcPr>
          <w:p w:rsidR="005669E8" w:rsidRPr="00A708D7" w:rsidRDefault="005669E8" w:rsidP="006D6619">
            <w:pPr>
              <w:spacing w:after="0" w:line="240" w:lineRule="auto"/>
              <w:rPr>
                <w:rFonts w:ascii="Times New Roman" w:hAnsi="Times New Roman"/>
              </w:rPr>
            </w:pPr>
            <w:r w:rsidRPr="00A708D7">
              <w:rPr>
                <w:rFonts w:ascii="Times New Roman" w:hAnsi="Times New Roman"/>
                <w:u w:val="single"/>
              </w:rPr>
              <w:t>стр. 2-3 и страница с постоянной регистрацией на одной стороне листа</w:t>
            </w:r>
          </w:p>
        </w:tc>
      </w:tr>
      <w:tr w:rsidR="0023301C" w:rsidRPr="003E0D10" w:rsidTr="0023301C">
        <w:tc>
          <w:tcPr>
            <w:tcW w:w="10915" w:type="dxa"/>
            <w:gridSpan w:val="4"/>
          </w:tcPr>
          <w:p w:rsidR="0023301C" w:rsidRPr="00A708D7" w:rsidRDefault="0023301C" w:rsidP="00063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  <w:b/>
              </w:rPr>
              <w:t xml:space="preserve">2. </w:t>
            </w:r>
            <w:r w:rsidR="00001263" w:rsidRPr="00504D5C">
              <w:rPr>
                <w:rFonts w:ascii="Times New Roman" w:hAnsi="Times New Roman"/>
                <w:b/>
                <w:color w:val="C00000"/>
              </w:rPr>
              <w:t>АБИТУРИЕНТЫ, ПРОШЕДШИЕ ПО КОНКУРСУ И РЕКОМЕНДОВАННЫЕ К ЗАЧИСЛЕНИЮ, ДОПОЛНИТЕЛЬНО ПРЕДОСТАВЛЯЮТ:</w:t>
            </w:r>
          </w:p>
        </w:tc>
      </w:tr>
      <w:tr w:rsidR="00063F09" w:rsidRPr="003E0D10" w:rsidTr="000701F3">
        <w:tc>
          <w:tcPr>
            <w:tcW w:w="3354" w:type="dxa"/>
          </w:tcPr>
          <w:p w:rsidR="00063F09" w:rsidRPr="00A708D7" w:rsidRDefault="00063F09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>Документ об образовании и (или) документ об образовании и о квалификации</w:t>
            </w:r>
          </w:p>
        </w:tc>
        <w:tc>
          <w:tcPr>
            <w:tcW w:w="7561" w:type="dxa"/>
            <w:gridSpan w:val="3"/>
          </w:tcPr>
          <w:p w:rsidR="00063F09" w:rsidRPr="00A708D7" w:rsidRDefault="00063F09" w:rsidP="006D6619">
            <w:pPr>
              <w:spacing w:after="0" w:line="240" w:lineRule="auto"/>
              <w:rPr>
                <w:rFonts w:ascii="Times New Roman" w:hAnsi="Times New Roman"/>
              </w:rPr>
            </w:pPr>
            <w:r w:rsidRPr="00A708D7">
              <w:rPr>
                <w:rFonts w:ascii="Times New Roman" w:hAnsi="Times New Roman"/>
              </w:rPr>
              <w:t xml:space="preserve">оригинал </w:t>
            </w:r>
          </w:p>
        </w:tc>
      </w:tr>
      <w:tr w:rsidR="00063F09" w:rsidRPr="003E0D10" w:rsidTr="000701F3">
        <w:tc>
          <w:tcPr>
            <w:tcW w:w="3354" w:type="dxa"/>
          </w:tcPr>
          <w:p w:rsidR="00063F09" w:rsidRPr="00A708D7" w:rsidRDefault="00063F09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>Фотография 3*4</w:t>
            </w:r>
          </w:p>
        </w:tc>
        <w:tc>
          <w:tcPr>
            <w:tcW w:w="7561" w:type="dxa"/>
            <w:gridSpan w:val="3"/>
          </w:tcPr>
          <w:p w:rsidR="00063F09" w:rsidRPr="00A708D7" w:rsidRDefault="009C6045" w:rsidP="0078781C">
            <w:pPr>
              <w:spacing w:after="0" w:line="240" w:lineRule="auto"/>
              <w:rPr>
                <w:rFonts w:ascii="Times New Roman" w:hAnsi="Times New Roman"/>
              </w:rPr>
            </w:pPr>
            <w:r w:rsidRPr="00A708D7">
              <w:rPr>
                <w:rFonts w:ascii="Times New Roman" w:hAnsi="Times New Roman"/>
              </w:rPr>
              <w:t>2</w:t>
            </w:r>
            <w:r w:rsidR="00063F09" w:rsidRPr="00A708D7">
              <w:rPr>
                <w:rFonts w:ascii="Times New Roman" w:hAnsi="Times New Roman"/>
              </w:rPr>
              <w:t xml:space="preserve"> шт. (подписать каждую фотографию с обратной стороны</w:t>
            </w:r>
            <w:r w:rsidR="00975A77" w:rsidRPr="00A708D7">
              <w:rPr>
                <w:rFonts w:ascii="Times New Roman" w:hAnsi="Times New Roman"/>
              </w:rPr>
              <w:t>)</w:t>
            </w:r>
          </w:p>
        </w:tc>
      </w:tr>
      <w:tr w:rsidR="00063F09" w:rsidRPr="003E0D10" w:rsidTr="000701F3">
        <w:tc>
          <w:tcPr>
            <w:tcW w:w="3354" w:type="dxa"/>
          </w:tcPr>
          <w:p w:rsidR="00063F09" w:rsidRPr="00A708D7" w:rsidRDefault="00063F09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>Ксерокопия паспорта (3 шт.)</w:t>
            </w:r>
          </w:p>
        </w:tc>
        <w:tc>
          <w:tcPr>
            <w:tcW w:w="7561" w:type="dxa"/>
            <w:gridSpan w:val="3"/>
          </w:tcPr>
          <w:p w:rsidR="00063F09" w:rsidRPr="00A708D7" w:rsidRDefault="00063F09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  <w:b/>
              </w:rPr>
              <w:t>Стр. 2-3 и страница с постоянной регистрацией на одной стороне листа</w:t>
            </w:r>
          </w:p>
          <w:p w:rsidR="00063F09" w:rsidRPr="00A708D7" w:rsidRDefault="00063F09" w:rsidP="006D66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1F3" w:rsidRPr="003E0D10" w:rsidTr="000701F3">
        <w:tc>
          <w:tcPr>
            <w:tcW w:w="3354" w:type="dxa"/>
          </w:tcPr>
          <w:p w:rsidR="000701F3" w:rsidRPr="00A708D7" w:rsidRDefault="000701F3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>Копия свидетельства призывника или военного билета</w:t>
            </w:r>
          </w:p>
        </w:tc>
        <w:tc>
          <w:tcPr>
            <w:tcW w:w="7561" w:type="dxa"/>
            <w:gridSpan w:val="3"/>
          </w:tcPr>
          <w:p w:rsidR="000701F3" w:rsidRPr="00A708D7" w:rsidRDefault="000701F3" w:rsidP="00070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D7">
              <w:rPr>
                <w:rFonts w:ascii="Times New Roman" w:hAnsi="Times New Roman"/>
              </w:rPr>
              <w:t>Для юношей – с 16 -17 лет</w:t>
            </w:r>
          </w:p>
          <w:p w:rsidR="000701F3" w:rsidRPr="00A708D7" w:rsidRDefault="000701F3" w:rsidP="00070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08D7">
              <w:rPr>
                <w:rFonts w:ascii="Times New Roman" w:hAnsi="Times New Roman"/>
                <w:i/>
              </w:rPr>
              <w:t>Отсутствие документа не влияет на зачисление</w:t>
            </w:r>
          </w:p>
        </w:tc>
      </w:tr>
      <w:tr w:rsidR="00063F09" w:rsidRPr="003E0D10" w:rsidTr="000701F3">
        <w:tc>
          <w:tcPr>
            <w:tcW w:w="3354" w:type="dxa"/>
          </w:tcPr>
          <w:p w:rsidR="00063F09" w:rsidRPr="00A708D7" w:rsidRDefault="00063F09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>Копия пенсионного страхового свидетельства</w:t>
            </w:r>
            <w:r w:rsidR="008B13D5" w:rsidRPr="00A708D7">
              <w:rPr>
                <w:rFonts w:ascii="Times New Roman" w:hAnsi="Times New Roman"/>
              </w:rPr>
              <w:t xml:space="preserve"> (СНИЛС)</w:t>
            </w:r>
          </w:p>
        </w:tc>
        <w:tc>
          <w:tcPr>
            <w:tcW w:w="7561" w:type="dxa"/>
            <w:gridSpan w:val="3"/>
          </w:tcPr>
          <w:p w:rsidR="00063F09" w:rsidRPr="00A708D7" w:rsidRDefault="00D362B1" w:rsidP="00070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08D7">
              <w:rPr>
                <w:rFonts w:ascii="Times New Roman" w:hAnsi="Times New Roman"/>
                <w:i/>
              </w:rPr>
              <w:t>2 шт</w:t>
            </w:r>
            <w:r w:rsidR="0078781C">
              <w:rPr>
                <w:rFonts w:ascii="Times New Roman" w:hAnsi="Times New Roman"/>
                <w:i/>
              </w:rPr>
              <w:t>.</w:t>
            </w:r>
            <w:r w:rsidRPr="00A708D7">
              <w:rPr>
                <w:rFonts w:ascii="Times New Roman" w:hAnsi="Times New Roman"/>
                <w:i/>
              </w:rPr>
              <w:t xml:space="preserve"> на одном листе</w:t>
            </w:r>
          </w:p>
        </w:tc>
      </w:tr>
      <w:tr w:rsidR="00063F09" w:rsidRPr="003E0D10" w:rsidTr="000701F3">
        <w:tc>
          <w:tcPr>
            <w:tcW w:w="3354" w:type="dxa"/>
          </w:tcPr>
          <w:p w:rsidR="00063F09" w:rsidRPr="00A708D7" w:rsidRDefault="00063F09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>Документы, подтверждающие право на льготы при обучении</w:t>
            </w:r>
          </w:p>
        </w:tc>
        <w:tc>
          <w:tcPr>
            <w:tcW w:w="7561" w:type="dxa"/>
            <w:gridSpan w:val="3"/>
          </w:tcPr>
          <w:p w:rsidR="00063F09" w:rsidRPr="00A708D7" w:rsidRDefault="00063F09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>Перечень документов выдается в приемной комиссии при подаче заявления</w:t>
            </w:r>
          </w:p>
        </w:tc>
      </w:tr>
      <w:tr w:rsidR="000701F3" w:rsidRPr="003E0D10" w:rsidTr="000701F3">
        <w:tc>
          <w:tcPr>
            <w:tcW w:w="10915" w:type="dxa"/>
            <w:gridSpan w:val="4"/>
          </w:tcPr>
          <w:p w:rsidR="000701F3" w:rsidRPr="00A708D7" w:rsidRDefault="000701F3" w:rsidP="00070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  <w:b/>
              </w:rPr>
              <w:t xml:space="preserve">МЕДИЦИНСКИЕ ДОКУМЕНТЫ </w:t>
            </w:r>
            <w:r w:rsidR="00001263" w:rsidRPr="00A708D7">
              <w:rPr>
                <w:rFonts w:ascii="Times New Roman" w:hAnsi="Times New Roman"/>
                <w:b/>
              </w:rPr>
              <w:t>(для медицинского сопровождения в период обучения)</w:t>
            </w:r>
          </w:p>
          <w:p w:rsidR="000701F3" w:rsidRPr="00A708D7" w:rsidRDefault="000701F3" w:rsidP="00070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  <w:b/>
              </w:rPr>
              <w:t>(Оригиналы и копии)</w:t>
            </w:r>
          </w:p>
          <w:p w:rsidR="00975A77" w:rsidRPr="00A708D7" w:rsidRDefault="006A3C2B" w:rsidP="006A3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D7">
              <w:rPr>
                <w:rFonts w:ascii="Times New Roman" w:hAnsi="Times New Roman"/>
              </w:rPr>
              <w:t xml:space="preserve">Приказы Министерства здравоохранения РФ: от 10 августа 2017 г. № 514н; </w:t>
            </w:r>
            <w:r w:rsidR="00AD09C3" w:rsidRPr="00A708D7">
              <w:rPr>
                <w:rFonts w:ascii="Times New Roman" w:hAnsi="Times New Roman"/>
              </w:rPr>
              <w:t>от 12.04.2011 № 302-н; от 14.08.2013</w:t>
            </w:r>
            <w:r w:rsidR="0018530D">
              <w:rPr>
                <w:rFonts w:ascii="Times New Roman" w:hAnsi="Times New Roman"/>
              </w:rPr>
              <w:t xml:space="preserve"> (ред. от 13.12.2019</w:t>
            </w:r>
            <w:bookmarkStart w:id="0" w:name="_GoBack"/>
            <w:bookmarkEnd w:id="0"/>
            <w:r w:rsidR="0018530D">
              <w:rPr>
                <w:rFonts w:ascii="Times New Roman" w:hAnsi="Times New Roman"/>
              </w:rPr>
              <w:t>)</w:t>
            </w:r>
            <w:r w:rsidR="00AD09C3" w:rsidRPr="00A708D7">
              <w:rPr>
                <w:rFonts w:ascii="Times New Roman" w:hAnsi="Times New Roman"/>
              </w:rPr>
              <w:t xml:space="preserve"> N 697</w:t>
            </w:r>
            <w:r w:rsidR="009C6045" w:rsidRPr="00A708D7">
              <w:rPr>
                <w:rFonts w:ascii="Times New Roman" w:hAnsi="Times New Roman"/>
              </w:rPr>
              <w:t xml:space="preserve"> </w:t>
            </w:r>
          </w:p>
        </w:tc>
      </w:tr>
      <w:tr w:rsidR="00975A77" w:rsidRPr="003E0D10" w:rsidTr="00F8388D">
        <w:tc>
          <w:tcPr>
            <w:tcW w:w="5891" w:type="dxa"/>
            <w:gridSpan w:val="2"/>
          </w:tcPr>
          <w:p w:rsidR="00975A77" w:rsidRPr="00A708D7" w:rsidRDefault="00975A77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>Медицинская справка (форма №086)</w:t>
            </w:r>
            <w:r w:rsidR="009C6045" w:rsidRPr="00A708D7">
              <w:rPr>
                <w:rFonts w:ascii="Times New Roman" w:hAnsi="Times New Roman"/>
              </w:rPr>
              <w:t xml:space="preserve"> </w:t>
            </w:r>
            <w:r w:rsidRPr="00A708D7">
              <w:rPr>
                <w:rFonts w:ascii="Times New Roman" w:hAnsi="Times New Roman"/>
              </w:rPr>
              <w:t>на год поступления</w:t>
            </w:r>
            <w:r w:rsidR="00AD09C3" w:rsidRPr="00A708D7">
              <w:rPr>
                <w:rFonts w:ascii="Times New Roman" w:hAnsi="Times New Roman"/>
              </w:rPr>
              <w:t xml:space="preserve"> </w:t>
            </w:r>
            <w:r w:rsidR="00790E4F" w:rsidRPr="00A708D7">
              <w:rPr>
                <w:rFonts w:ascii="Times New Roman" w:hAnsi="Times New Roman"/>
                <w:b/>
              </w:rPr>
              <w:t>И СПРАВКА ОБ УСТАНОВЛЕНИИ ФИЗКУЛЬТУРНОЙ ГРУППЫ</w:t>
            </w:r>
          </w:p>
        </w:tc>
        <w:tc>
          <w:tcPr>
            <w:tcW w:w="5024" w:type="dxa"/>
            <w:gridSpan w:val="2"/>
            <w:vMerge w:val="restart"/>
          </w:tcPr>
          <w:p w:rsidR="00975A77" w:rsidRPr="00A708D7" w:rsidRDefault="00101C37" w:rsidP="00975A77">
            <w:pPr>
              <w:jc w:val="center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  <w:b/>
              </w:rPr>
              <w:t>ВСЕ МЕД. ДОКУМЕНТЫ ПОЛУЧАЮТ ПО МЕСТУ ЖИТЕЛЬСТВА</w:t>
            </w:r>
          </w:p>
        </w:tc>
      </w:tr>
      <w:tr w:rsidR="00975A77" w:rsidRPr="003E0D10" w:rsidTr="00F8388D">
        <w:tc>
          <w:tcPr>
            <w:tcW w:w="5891" w:type="dxa"/>
            <w:gridSpan w:val="2"/>
          </w:tcPr>
          <w:p w:rsidR="00975A77" w:rsidRPr="00A708D7" w:rsidRDefault="00975A77" w:rsidP="006D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</w:rPr>
              <w:t>Сертификат о прививках или прививочная карта</w:t>
            </w:r>
          </w:p>
        </w:tc>
        <w:tc>
          <w:tcPr>
            <w:tcW w:w="5024" w:type="dxa"/>
            <w:gridSpan w:val="2"/>
            <w:vMerge/>
          </w:tcPr>
          <w:p w:rsidR="00975A77" w:rsidRPr="00A708D7" w:rsidRDefault="00975A77" w:rsidP="006D6619">
            <w:pPr>
              <w:rPr>
                <w:rFonts w:ascii="Times New Roman" w:hAnsi="Times New Roman"/>
                <w:b/>
              </w:rPr>
            </w:pPr>
          </w:p>
        </w:tc>
      </w:tr>
      <w:tr w:rsidR="00063F09" w:rsidRPr="003E0D10" w:rsidTr="000701F3">
        <w:tc>
          <w:tcPr>
            <w:tcW w:w="10915" w:type="dxa"/>
            <w:gridSpan w:val="4"/>
          </w:tcPr>
          <w:p w:rsidR="00063F09" w:rsidRPr="00A708D7" w:rsidRDefault="001E4CBD" w:rsidP="000816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D7">
              <w:rPr>
                <w:rFonts w:ascii="Times New Roman" w:hAnsi="Times New Roman"/>
                <w:b/>
              </w:rPr>
              <w:t xml:space="preserve">При наличии подготовительной или специальной </w:t>
            </w:r>
            <w:r w:rsidR="00063F09" w:rsidRPr="00A708D7">
              <w:rPr>
                <w:rFonts w:ascii="Times New Roman" w:hAnsi="Times New Roman"/>
                <w:b/>
              </w:rPr>
              <w:t>физкультурн</w:t>
            </w:r>
            <w:r w:rsidRPr="00A708D7">
              <w:rPr>
                <w:rFonts w:ascii="Times New Roman" w:hAnsi="Times New Roman"/>
                <w:b/>
              </w:rPr>
              <w:t>ой</w:t>
            </w:r>
            <w:r w:rsidR="00063F09" w:rsidRPr="00A708D7">
              <w:rPr>
                <w:rFonts w:ascii="Times New Roman" w:hAnsi="Times New Roman"/>
                <w:b/>
              </w:rPr>
              <w:t xml:space="preserve"> групп</w:t>
            </w:r>
            <w:r w:rsidRPr="00A708D7">
              <w:rPr>
                <w:rFonts w:ascii="Times New Roman" w:hAnsi="Times New Roman"/>
                <w:b/>
              </w:rPr>
              <w:t>ы</w:t>
            </w:r>
            <w:r w:rsidR="00063F09" w:rsidRPr="00A708D7">
              <w:rPr>
                <w:rFonts w:ascii="Times New Roman" w:hAnsi="Times New Roman"/>
                <w:b/>
              </w:rPr>
              <w:t xml:space="preserve"> </w:t>
            </w:r>
            <w:r w:rsidRPr="00A708D7">
              <w:rPr>
                <w:rFonts w:ascii="Times New Roman" w:hAnsi="Times New Roman"/>
                <w:b/>
              </w:rPr>
              <w:t>дополнительно предоставляется справка от врача-специалиста с указанием</w:t>
            </w:r>
            <w:r w:rsidR="00063F09" w:rsidRPr="00A708D7">
              <w:rPr>
                <w:rFonts w:ascii="Times New Roman" w:hAnsi="Times New Roman"/>
                <w:b/>
              </w:rPr>
              <w:t xml:space="preserve"> отсутстви</w:t>
            </w:r>
            <w:r w:rsidRPr="00A708D7">
              <w:rPr>
                <w:rFonts w:ascii="Times New Roman" w:hAnsi="Times New Roman"/>
                <w:b/>
              </w:rPr>
              <w:t>я</w:t>
            </w:r>
            <w:r w:rsidR="00063F09" w:rsidRPr="00A708D7">
              <w:rPr>
                <w:rFonts w:ascii="Times New Roman" w:hAnsi="Times New Roman"/>
                <w:b/>
              </w:rPr>
              <w:t xml:space="preserve"> противопоказаний к освоению профессии/специальности</w:t>
            </w:r>
          </w:p>
        </w:tc>
      </w:tr>
      <w:tr w:rsidR="00975A77" w:rsidRPr="003E0D10" w:rsidTr="00F8388D">
        <w:tc>
          <w:tcPr>
            <w:tcW w:w="5891" w:type="dxa"/>
            <w:gridSpan w:val="2"/>
          </w:tcPr>
          <w:p w:rsidR="00975A77" w:rsidRPr="00A708D7" w:rsidRDefault="00975A77" w:rsidP="006D661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708D7">
              <w:rPr>
                <w:rFonts w:ascii="Times New Roman" w:hAnsi="Times New Roman"/>
                <w:szCs w:val="24"/>
              </w:rPr>
              <w:t>Копия страхового медицинского полиса</w:t>
            </w:r>
          </w:p>
        </w:tc>
        <w:tc>
          <w:tcPr>
            <w:tcW w:w="5024" w:type="dxa"/>
            <w:gridSpan w:val="2"/>
          </w:tcPr>
          <w:p w:rsidR="00975A77" w:rsidRPr="00A708D7" w:rsidRDefault="00975A77" w:rsidP="006D6619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A708D7">
              <w:rPr>
                <w:rFonts w:ascii="Times New Roman" w:hAnsi="Times New Roman"/>
                <w:i/>
                <w:szCs w:val="24"/>
              </w:rPr>
              <w:t>С обеих сторон</w:t>
            </w:r>
          </w:p>
        </w:tc>
      </w:tr>
      <w:tr w:rsidR="0023301C" w:rsidRPr="003E0D10" w:rsidTr="0023301C">
        <w:tc>
          <w:tcPr>
            <w:tcW w:w="10915" w:type="dxa"/>
            <w:gridSpan w:val="4"/>
          </w:tcPr>
          <w:p w:rsidR="0023301C" w:rsidRPr="00A708D7" w:rsidRDefault="0023301C" w:rsidP="006D66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708D7">
              <w:rPr>
                <w:rFonts w:ascii="Times New Roman" w:hAnsi="Times New Roman"/>
                <w:b/>
                <w:szCs w:val="24"/>
              </w:rPr>
              <w:t>Копия справки об установлении инвалидности</w:t>
            </w:r>
            <w:r w:rsidRPr="00A708D7">
              <w:rPr>
                <w:rFonts w:ascii="Times New Roman" w:hAnsi="Times New Roman"/>
                <w:szCs w:val="24"/>
              </w:rPr>
              <w:t xml:space="preserve"> и копия индивидуальной реабилитационной программы ребенка-инвалида (инвалида) с указанием рекомендованной к освоению профессии/специальности и указанием доступных и противопоказанных условий труда, справка с указанием </w:t>
            </w:r>
            <w:r w:rsidR="00790E4F" w:rsidRPr="00A708D7">
              <w:rPr>
                <w:rFonts w:ascii="Times New Roman" w:hAnsi="Times New Roman"/>
                <w:szCs w:val="24"/>
              </w:rPr>
              <w:t xml:space="preserve">кода </w:t>
            </w:r>
            <w:r w:rsidRPr="00A708D7">
              <w:rPr>
                <w:rFonts w:ascii="Times New Roman" w:hAnsi="Times New Roman"/>
                <w:szCs w:val="24"/>
              </w:rPr>
              <w:t>заболевания</w:t>
            </w:r>
          </w:p>
          <w:p w:rsidR="00790E4F" w:rsidRPr="00A708D7" w:rsidRDefault="00790E4F" w:rsidP="00790E4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708D7">
              <w:rPr>
                <w:rFonts w:ascii="Times New Roman" w:hAnsi="Times New Roman"/>
                <w:b/>
                <w:szCs w:val="24"/>
              </w:rPr>
              <w:t>Для лиц с ОВЗ</w:t>
            </w:r>
            <w:r w:rsidRPr="00A708D7">
              <w:rPr>
                <w:rFonts w:ascii="Times New Roman" w:hAnsi="Times New Roman"/>
                <w:szCs w:val="24"/>
              </w:rPr>
              <w:t xml:space="preserve"> - Заключение психолого-медико-педагогической комиссии</w:t>
            </w:r>
            <w:r w:rsidRPr="00A708D7">
              <w:t xml:space="preserve"> </w:t>
            </w:r>
            <w:r w:rsidRPr="00A708D7">
              <w:rPr>
                <w:rFonts w:ascii="Times New Roman" w:hAnsi="Times New Roman"/>
                <w:szCs w:val="24"/>
              </w:rPr>
              <w:t>с рекомендацией об обучении по данной профессии/специальности</w:t>
            </w:r>
          </w:p>
        </w:tc>
      </w:tr>
    </w:tbl>
    <w:p w:rsidR="0023301C" w:rsidRPr="003E0D10" w:rsidRDefault="0023301C" w:rsidP="0023301C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D10">
        <w:rPr>
          <w:rFonts w:ascii="Times New Roman" w:hAnsi="Times New Roman"/>
          <w:sz w:val="24"/>
          <w:szCs w:val="24"/>
        </w:rPr>
        <w:tab/>
      </w:r>
    </w:p>
    <w:p w:rsidR="0023301C" w:rsidRPr="003E0D10" w:rsidRDefault="0023301C" w:rsidP="00DB54B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1CFF" w:rsidRPr="003E0D10" w:rsidRDefault="007E1CFF" w:rsidP="00DB54B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01263" w:rsidRDefault="00001263" w:rsidP="007E1CFF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sectPr w:rsidR="00001263" w:rsidSect="00A708D7">
      <w:headerReference w:type="default" r:id="rId8"/>
      <w:headerReference w:type="firs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CB" w:rsidRDefault="00502ACB" w:rsidP="00095DEE">
      <w:pPr>
        <w:spacing w:after="0" w:line="240" w:lineRule="auto"/>
      </w:pPr>
      <w:r>
        <w:separator/>
      </w:r>
    </w:p>
  </w:endnote>
  <w:endnote w:type="continuationSeparator" w:id="0">
    <w:p w:rsidR="00502ACB" w:rsidRDefault="00502ACB" w:rsidP="0009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CB" w:rsidRDefault="00502ACB" w:rsidP="00095DEE">
      <w:pPr>
        <w:spacing w:after="0" w:line="240" w:lineRule="auto"/>
      </w:pPr>
      <w:r>
        <w:separator/>
      </w:r>
    </w:p>
  </w:footnote>
  <w:footnote w:type="continuationSeparator" w:id="0">
    <w:p w:rsidR="00502ACB" w:rsidRDefault="00502ACB" w:rsidP="0009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2AC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F7" w:rsidRPr="00D03861" w:rsidRDefault="00D639F7" w:rsidP="005768DF">
    <w:pPr>
      <w:pStyle w:val="a4"/>
      <w:tabs>
        <w:tab w:val="clear" w:pos="4153"/>
        <w:tab w:val="clear" w:pos="8306"/>
      </w:tabs>
      <w:spacing w:before="0" w:after="0"/>
      <w:ind w:left="2832" w:firstLine="708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</w:abstractNum>
  <w:abstractNum w:abstractNumId="6" w15:restartNumberingAfterBreak="0">
    <w:nsid w:val="01AC4059"/>
    <w:multiLevelType w:val="multilevel"/>
    <w:tmpl w:val="F32458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1DF7A76"/>
    <w:multiLevelType w:val="multilevel"/>
    <w:tmpl w:val="945282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811007"/>
    <w:multiLevelType w:val="multilevel"/>
    <w:tmpl w:val="27289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0D5225E9"/>
    <w:multiLevelType w:val="multilevel"/>
    <w:tmpl w:val="20B62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4CA2D35"/>
    <w:multiLevelType w:val="multilevel"/>
    <w:tmpl w:val="F82C3C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8CB5C5D"/>
    <w:multiLevelType w:val="hybridMultilevel"/>
    <w:tmpl w:val="3E4C7EE0"/>
    <w:lvl w:ilvl="0" w:tplc="3482D10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4694"/>
    <w:multiLevelType w:val="hybridMultilevel"/>
    <w:tmpl w:val="D2B876DE"/>
    <w:lvl w:ilvl="0" w:tplc="2406807C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65167"/>
    <w:multiLevelType w:val="hybridMultilevel"/>
    <w:tmpl w:val="60BC70A8"/>
    <w:lvl w:ilvl="0" w:tplc="F24864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4796A"/>
    <w:multiLevelType w:val="hybridMultilevel"/>
    <w:tmpl w:val="FF703610"/>
    <w:lvl w:ilvl="0" w:tplc="D67287A4">
      <w:start w:val="1"/>
      <w:numFmt w:val="decimal"/>
      <w:lvlText w:val="%1.1."/>
      <w:lvlJc w:val="center"/>
      <w:pPr>
        <w:ind w:left="206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DB27738"/>
    <w:multiLevelType w:val="hybridMultilevel"/>
    <w:tmpl w:val="7E18FA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7B70C1"/>
    <w:multiLevelType w:val="multilevel"/>
    <w:tmpl w:val="70E6C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5D641B71"/>
    <w:multiLevelType w:val="hybridMultilevel"/>
    <w:tmpl w:val="C5F24DB8"/>
    <w:lvl w:ilvl="0" w:tplc="3482D10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10259"/>
    <w:multiLevelType w:val="multilevel"/>
    <w:tmpl w:val="4DE00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5F6915ED"/>
    <w:multiLevelType w:val="multilevel"/>
    <w:tmpl w:val="2F1838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74AD5A6E"/>
    <w:multiLevelType w:val="multilevel"/>
    <w:tmpl w:val="D8388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i w:val="0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9"/>
  </w:num>
  <w:num w:numId="7">
    <w:abstractNumId w:val="12"/>
  </w:num>
  <w:num w:numId="8">
    <w:abstractNumId w:val="13"/>
  </w:num>
  <w:num w:numId="9">
    <w:abstractNumId w:val="18"/>
  </w:num>
  <w:num w:numId="10">
    <w:abstractNumId w:val="11"/>
  </w:num>
  <w:num w:numId="11">
    <w:abstractNumId w:val="17"/>
  </w:num>
  <w:num w:numId="12">
    <w:abstractNumId w:val="20"/>
  </w:num>
  <w:num w:numId="13">
    <w:abstractNumId w:val="16"/>
  </w:num>
  <w:num w:numId="14">
    <w:abstractNumId w:val="6"/>
  </w:num>
  <w:num w:numId="1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EE"/>
    <w:rsid w:val="00001263"/>
    <w:rsid w:val="00006751"/>
    <w:rsid w:val="00007645"/>
    <w:rsid w:val="00021121"/>
    <w:rsid w:val="00021F6C"/>
    <w:rsid w:val="0003216B"/>
    <w:rsid w:val="00051FB5"/>
    <w:rsid w:val="00052A3A"/>
    <w:rsid w:val="0006027D"/>
    <w:rsid w:val="00063F09"/>
    <w:rsid w:val="000701F3"/>
    <w:rsid w:val="000816E3"/>
    <w:rsid w:val="00087369"/>
    <w:rsid w:val="000900AC"/>
    <w:rsid w:val="0009471A"/>
    <w:rsid w:val="0009565E"/>
    <w:rsid w:val="00095924"/>
    <w:rsid w:val="00095DEE"/>
    <w:rsid w:val="000969A5"/>
    <w:rsid w:val="000A17C1"/>
    <w:rsid w:val="000A2AF6"/>
    <w:rsid w:val="000A2DAE"/>
    <w:rsid w:val="000A6AE8"/>
    <w:rsid w:val="000B102B"/>
    <w:rsid w:val="000C315D"/>
    <w:rsid w:val="000C335E"/>
    <w:rsid w:val="000D0DC8"/>
    <w:rsid w:val="000E1934"/>
    <w:rsid w:val="000E5F51"/>
    <w:rsid w:val="000F5162"/>
    <w:rsid w:val="00101C37"/>
    <w:rsid w:val="001106A0"/>
    <w:rsid w:val="00112903"/>
    <w:rsid w:val="00112919"/>
    <w:rsid w:val="001206D0"/>
    <w:rsid w:val="00124497"/>
    <w:rsid w:val="001337DE"/>
    <w:rsid w:val="00134381"/>
    <w:rsid w:val="001425C0"/>
    <w:rsid w:val="00144D7E"/>
    <w:rsid w:val="00167A07"/>
    <w:rsid w:val="00171697"/>
    <w:rsid w:val="00171A0D"/>
    <w:rsid w:val="001740D6"/>
    <w:rsid w:val="00181F19"/>
    <w:rsid w:val="0018530D"/>
    <w:rsid w:val="00187582"/>
    <w:rsid w:val="00191669"/>
    <w:rsid w:val="0019216F"/>
    <w:rsid w:val="001922D5"/>
    <w:rsid w:val="001A0583"/>
    <w:rsid w:val="001A2EC9"/>
    <w:rsid w:val="001A36C2"/>
    <w:rsid w:val="001A6073"/>
    <w:rsid w:val="001A7067"/>
    <w:rsid w:val="001B3DD8"/>
    <w:rsid w:val="001B6C08"/>
    <w:rsid w:val="001C1ADC"/>
    <w:rsid w:val="001C5A10"/>
    <w:rsid w:val="001D0FE0"/>
    <w:rsid w:val="001D18F3"/>
    <w:rsid w:val="001D3EA3"/>
    <w:rsid w:val="001E4CBD"/>
    <w:rsid w:val="001E5BD8"/>
    <w:rsid w:val="001F4C38"/>
    <w:rsid w:val="00200E45"/>
    <w:rsid w:val="0020296F"/>
    <w:rsid w:val="0020638C"/>
    <w:rsid w:val="00210260"/>
    <w:rsid w:val="00210F5D"/>
    <w:rsid w:val="002135DE"/>
    <w:rsid w:val="002172E5"/>
    <w:rsid w:val="00225CBB"/>
    <w:rsid w:val="0022788F"/>
    <w:rsid w:val="0023301C"/>
    <w:rsid w:val="00256D01"/>
    <w:rsid w:val="00265570"/>
    <w:rsid w:val="00270D8A"/>
    <w:rsid w:val="002760F5"/>
    <w:rsid w:val="00280616"/>
    <w:rsid w:val="00281B07"/>
    <w:rsid w:val="00290F4B"/>
    <w:rsid w:val="0029246E"/>
    <w:rsid w:val="002A6757"/>
    <w:rsid w:val="002B3D7C"/>
    <w:rsid w:val="002B6892"/>
    <w:rsid w:val="002B71FE"/>
    <w:rsid w:val="002B733D"/>
    <w:rsid w:val="002C40C4"/>
    <w:rsid w:val="002D6E3A"/>
    <w:rsid w:val="002E275A"/>
    <w:rsid w:val="002F330E"/>
    <w:rsid w:val="002F4833"/>
    <w:rsid w:val="002F4D35"/>
    <w:rsid w:val="003001C3"/>
    <w:rsid w:val="003063E4"/>
    <w:rsid w:val="0032228A"/>
    <w:rsid w:val="00323D50"/>
    <w:rsid w:val="00334DC9"/>
    <w:rsid w:val="00335E2F"/>
    <w:rsid w:val="003463BA"/>
    <w:rsid w:val="003464C0"/>
    <w:rsid w:val="0036051E"/>
    <w:rsid w:val="0036293D"/>
    <w:rsid w:val="00365D46"/>
    <w:rsid w:val="0036638B"/>
    <w:rsid w:val="003706D7"/>
    <w:rsid w:val="00372825"/>
    <w:rsid w:val="00374664"/>
    <w:rsid w:val="00375E45"/>
    <w:rsid w:val="003A5180"/>
    <w:rsid w:val="003B2E80"/>
    <w:rsid w:val="003B3808"/>
    <w:rsid w:val="003C2A55"/>
    <w:rsid w:val="003D7D75"/>
    <w:rsid w:val="003E0D10"/>
    <w:rsid w:val="003E740F"/>
    <w:rsid w:val="00411882"/>
    <w:rsid w:val="00430FDC"/>
    <w:rsid w:val="00433F86"/>
    <w:rsid w:val="0043756E"/>
    <w:rsid w:val="00440D7A"/>
    <w:rsid w:val="00444125"/>
    <w:rsid w:val="00452D75"/>
    <w:rsid w:val="004553B5"/>
    <w:rsid w:val="0046196E"/>
    <w:rsid w:val="00472AF8"/>
    <w:rsid w:val="00486052"/>
    <w:rsid w:val="004867E3"/>
    <w:rsid w:val="004904E2"/>
    <w:rsid w:val="00493D01"/>
    <w:rsid w:val="00496381"/>
    <w:rsid w:val="004A02B7"/>
    <w:rsid w:val="004A700C"/>
    <w:rsid w:val="004B73B1"/>
    <w:rsid w:val="004C35E5"/>
    <w:rsid w:val="004C5AEB"/>
    <w:rsid w:val="004C783C"/>
    <w:rsid w:val="004D028F"/>
    <w:rsid w:val="004D49FC"/>
    <w:rsid w:val="004E529C"/>
    <w:rsid w:val="004F241C"/>
    <w:rsid w:val="004F248F"/>
    <w:rsid w:val="005028EB"/>
    <w:rsid w:val="00502ACB"/>
    <w:rsid w:val="00504D5C"/>
    <w:rsid w:val="00505267"/>
    <w:rsid w:val="0051527D"/>
    <w:rsid w:val="005211BF"/>
    <w:rsid w:val="00525B87"/>
    <w:rsid w:val="005274C3"/>
    <w:rsid w:val="005276B3"/>
    <w:rsid w:val="00527C3F"/>
    <w:rsid w:val="00531D15"/>
    <w:rsid w:val="00532F6C"/>
    <w:rsid w:val="00545D10"/>
    <w:rsid w:val="00550354"/>
    <w:rsid w:val="00551F14"/>
    <w:rsid w:val="00552E44"/>
    <w:rsid w:val="005568F7"/>
    <w:rsid w:val="00557057"/>
    <w:rsid w:val="005626B4"/>
    <w:rsid w:val="005655B6"/>
    <w:rsid w:val="005669E8"/>
    <w:rsid w:val="00566BF1"/>
    <w:rsid w:val="005768DF"/>
    <w:rsid w:val="00581A93"/>
    <w:rsid w:val="0058481B"/>
    <w:rsid w:val="005A142B"/>
    <w:rsid w:val="005A2B3F"/>
    <w:rsid w:val="005C0A78"/>
    <w:rsid w:val="005C2916"/>
    <w:rsid w:val="005C46C2"/>
    <w:rsid w:val="005D1677"/>
    <w:rsid w:val="005F032D"/>
    <w:rsid w:val="005F24BA"/>
    <w:rsid w:val="005F3116"/>
    <w:rsid w:val="005F624B"/>
    <w:rsid w:val="005F693A"/>
    <w:rsid w:val="006123F3"/>
    <w:rsid w:val="00613C9E"/>
    <w:rsid w:val="0062166F"/>
    <w:rsid w:val="0062302E"/>
    <w:rsid w:val="00623746"/>
    <w:rsid w:val="00626AAC"/>
    <w:rsid w:val="00633511"/>
    <w:rsid w:val="00640738"/>
    <w:rsid w:val="0066184E"/>
    <w:rsid w:val="00664F88"/>
    <w:rsid w:val="00670C3F"/>
    <w:rsid w:val="00693AEA"/>
    <w:rsid w:val="00695835"/>
    <w:rsid w:val="006A3C2B"/>
    <w:rsid w:val="006A4C0C"/>
    <w:rsid w:val="006B04F1"/>
    <w:rsid w:val="006B21FB"/>
    <w:rsid w:val="006D280A"/>
    <w:rsid w:val="006D6619"/>
    <w:rsid w:val="007000CC"/>
    <w:rsid w:val="00703997"/>
    <w:rsid w:val="0071758F"/>
    <w:rsid w:val="007204D1"/>
    <w:rsid w:val="0072320B"/>
    <w:rsid w:val="00726827"/>
    <w:rsid w:val="00734F81"/>
    <w:rsid w:val="007458A1"/>
    <w:rsid w:val="00747ACB"/>
    <w:rsid w:val="0076145A"/>
    <w:rsid w:val="00764A37"/>
    <w:rsid w:val="0076761C"/>
    <w:rsid w:val="00771C39"/>
    <w:rsid w:val="0077701F"/>
    <w:rsid w:val="00777738"/>
    <w:rsid w:val="00784B67"/>
    <w:rsid w:val="0078639F"/>
    <w:rsid w:val="00786E08"/>
    <w:rsid w:val="0078781C"/>
    <w:rsid w:val="00790E4F"/>
    <w:rsid w:val="00794B9C"/>
    <w:rsid w:val="00797685"/>
    <w:rsid w:val="007A1647"/>
    <w:rsid w:val="007B2450"/>
    <w:rsid w:val="007C0306"/>
    <w:rsid w:val="007C0B58"/>
    <w:rsid w:val="007C0F5F"/>
    <w:rsid w:val="007C2A7B"/>
    <w:rsid w:val="007C3BBD"/>
    <w:rsid w:val="007D32BD"/>
    <w:rsid w:val="007E1CFF"/>
    <w:rsid w:val="007E7872"/>
    <w:rsid w:val="007E7F63"/>
    <w:rsid w:val="007F6613"/>
    <w:rsid w:val="008028D5"/>
    <w:rsid w:val="00803F79"/>
    <w:rsid w:val="0083600C"/>
    <w:rsid w:val="00861ABB"/>
    <w:rsid w:val="00862C8E"/>
    <w:rsid w:val="008643E2"/>
    <w:rsid w:val="0087030B"/>
    <w:rsid w:val="00872A1F"/>
    <w:rsid w:val="00874BE9"/>
    <w:rsid w:val="00874E9C"/>
    <w:rsid w:val="00877C61"/>
    <w:rsid w:val="00891356"/>
    <w:rsid w:val="00897D73"/>
    <w:rsid w:val="008A41E3"/>
    <w:rsid w:val="008B077F"/>
    <w:rsid w:val="008B13D5"/>
    <w:rsid w:val="008B1448"/>
    <w:rsid w:val="008D189B"/>
    <w:rsid w:val="008D5DCC"/>
    <w:rsid w:val="008D7A5C"/>
    <w:rsid w:val="008E17E3"/>
    <w:rsid w:val="008E1B0E"/>
    <w:rsid w:val="008E4272"/>
    <w:rsid w:val="008E7D00"/>
    <w:rsid w:val="0091252A"/>
    <w:rsid w:val="009145AE"/>
    <w:rsid w:val="0093164F"/>
    <w:rsid w:val="0095067D"/>
    <w:rsid w:val="00952977"/>
    <w:rsid w:val="00960346"/>
    <w:rsid w:val="009617CF"/>
    <w:rsid w:val="00965752"/>
    <w:rsid w:val="00966B68"/>
    <w:rsid w:val="00975A77"/>
    <w:rsid w:val="00976695"/>
    <w:rsid w:val="00980916"/>
    <w:rsid w:val="009923A5"/>
    <w:rsid w:val="009956DB"/>
    <w:rsid w:val="009A1966"/>
    <w:rsid w:val="009A41FD"/>
    <w:rsid w:val="009A5C2D"/>
    <w:rsid w:val="009A628C"/>
    <w:rsid w:val="009C49BC"/>
    <w:rsid w:val="009C6045"/>
    <w:rsid w:val="009C6685"/>
    <w:rsid w:val="009C7769"/>
    <w:rsid w:val="009D0CC7"/>
    <w:rsid w:val="009D26FD"/>
    <w:rsid w:val="00A064A4"/>
    <w:rsid w:val="00A12AF5"/>
    <w:rsid w:val="00A32DE5"/>
    <w:rsid w:val="00A47F84"/>
    <w:rsid w:val="00A56A90"/>
    <w:rsid w:val="00A708D7"/>
    <w:rsid w:val="00A760DB"/>
    <w:rsid w:val="00A80242"/>
    <w:rsid w:val="00A80D1B"/>
    <w:rsid w:val="00A868B2"/>
    <w:rsid w:val="00A9006D"/>
    <w:rsid w:val="00AB449B"/>
    <w:rsid w:val="00AB5333"/>
    <w:rsid w:val="00AB5651"/>
    <w:rsid w:val="00AD09C3"/>
    <w:rsid w:val="00AD2A03"/>
    <w:rsid w:val="00AE469B"/>
    <w:rsid w:val="00AE5FAE"/>
    <w:rsid w:val="00AF2C06"/>
    <w:rsid w:val="00AF629A"/>
    <w:rsid w:val="00AF6AE7"/>
    <w:rsid w:val="00B02697"/>
    <w:rsid w:val="00B0350B"/>
    <w:rsid w:val="00B079A3"/>
    <w:rsid w:val="00B12072"/>
    <w:rsid w:val="00B12E5C"/>
    <w:rsid w:val="00B13A97"/>
    <w:rsid w:val="00B174EF"/>
    <w:rsid w:val="00B30321"/>
    <w:rsid w:val="00B30F2C"/>
    <w:rsid w:val="00B525FD"/>
    <w:rsid w:val="00B6013F"/>
    <w:rsid w:val="00B6102E"/>
    <w:rsid w:val="00B63973"/>
    <w:rsid w:val="00B67179"/>
    <w:rsid w:val="00B73DDC"/>
    <w:rsid w:val="00B7406A"/>
    <w:rsid w:val="00B8035E"/>
    <w:rsid w:val="00B860F3"/>
    <w:rsid w:val="00B86BD6"/>
    <w:rsid w:val="00B969F8"/>
    <w:rsid w:val="00BA5506"/>
    <w:rsid w:val="00BC0EFD"/>
    <w:rsid w:val="00BC3306"/>
    <w:rsid w:val="00BC4BBE"/>
    <w:rsid w:val="00BC7232"/>
    <w:rsid w:val="00BD0896"/>
    <w:rsid w:val="00BD51A3"/>
    <w:rsid w:val="00BD673F"/>
    <w:rsid w:val="00BD6ABA"/>
    <w:rsid w:val="00BE16F4"/>
    <w:rsid w:val="00BE1736"/>
    <w:rsid w:val="00BE2FE2"/>
    <w:rsid w:val="00BF1101"/>
    <w:rsid w:val="00BF5E2F"/>
    <w:rsid w:val="00BF7B08"/>
    <w:rsid w:val="00C02D52"/>
    <w:rsid w:val="00C034D5"/>
    <w:rsid w:val="00C050D1"/>
    <w:rsid w:val="00C050FE"/>
    <w:rsid w:val="00C10B07"/>
    <w:rsid w:val="00C10B8F"/>
    <w:rsid w:val="00C14CB3"/>
    <w:rsid w:val="00C22928"/>
    <w:rsid w:val="00C23792"/>
    <w:rsid w:val="00C24818"/>
    <w:rsid w:val="00C24C76"/>
    <w:rsid w:val="00C30166"/>
    <w:rsid w:val="00C31298"/>
    <w:rsid w:val="00C32AA4"/>
    <w:rsid w:val="00C340F2"/>
    <w:rsid w:val="00C37DE0"/>
    <w:rsid w:val="00C44135"/>
    <w:rsid w:val="00C457FC"/>
    <w:rsid w:val="00C4590B"/>
    <w:rsid w:val="00C54FA7"/>
    <w:rsid w:val="00C6020C"/>
    <w:rsid w:val="00C71853"/>
    <w:rsid w:val="00C7534A"/>
    <w:rsid w:val="00C77E52"/>
    <w:rsid w:val="00C77E83"/>
    <w:rsid w:val="00C909CA"/>
    <w:rsid w:val="00C9750D"/>
    <w:rsid w:val="00CA2013"/>
    <w:rsid w:val="00CA6C44"/>
    <w:rsid w:val="00CA6CCF"/>
    <w:rsid w:val="00CB0EB1"/>
    <w:rsid w:val="00CB1C47"/>
    <w:rsid w:val="00CC4A2C"/>
    <w:rsid w:val="00CC7004"/>
    <w:rsid w:val="00CD2018"/>
    <w:rsid w:val="00CF249B"/>
    <w:rsid w:val="00D01A53"/>
    <w:rsid w:val="00D03861"/>
    <w:rsid w:val="00D03A6B"/>
    <w:rsid w:val="00D04A49"/>
    <w:rsid w:val="00D102FB"/>
    <w:rsid w:val="00D131B0"/>
    <w:rsid w:val="00D25B66"/>
    <w:rsid w:val="00D3402A"/>
    <w:rsid w:val="00D3577B"/>
    <w:rsid w:val="00D362B1"/>
    <w:rsid w:val="00D42244"/>
    <w:rsid w:val="00D517C8"/>
    <w:rsid w:val="00D52731"/>
    <w:rsid w:val="00D532D2"/>
    <w:rsid w:val="00D53919"/>
    <w:rsid w:val="00D5596B"/>
    <w:rsid w:val="00D615D9"/>
    <w:rsid w:val="00D639F7"/>
    <w:rsid w:val="00D674C1"/>
    <w:rsid w:val="00D67FC2"/>
    <w:rsid w:val="00D70CDD"/>
    <w:rsid w:val="00D816B7"/>
    <w:rsid w:val="00D83386"/>
    <w:rsid w:val="00D87E9C"/>
    <w:rsid w:val="00DA1810"/>
    <w:rsid w:val="00DB54B5"/>
    <w:rsid w:val="00DC7B92"/>
    <w:rsid w:val="00DD5C33"/>
    <w:rsid w:val="00DE1B57"/>
    <w:rsid w:val="00DE2E8D"/>
    <w:rsid w:val="00DF77F1"/>
    <w:rsid w:val="00E039B6"/>
    <w:rsid w:val="00E04B9D"/>
    <w:rsid w:val="00E04CCD"/>
    <w:rsid w:val="00E06131"/>
    <w:rsid w:val="00E11983"/>
    <w:rsid w:val="00E14DC8"/>
    <w:rsid w:val="00E26D4D"/>
    <w:rsid w:val="00E4160F"/>
    <w:rsid w:val="00E53C80"/>
    <w:rsid w:val="00E62F84"/>
    <w:rsid w:val="00E64757"/>
    <w:rsid w:val="00E67E49"/>
    <w:rsid w:val="00E748D1"/>
    <w:rsid w:val="00E7725A"/>
    <w:rsid w:val="00E85FA9"/>
    <w:rsid w:val="00E92884"/>
    <w:rsid w:val="00E97FAB"/>
    <w:rsid w:val="00EA0870"/>
    <w:rsid w:val="00EC55C2"/>
    <w:rsid w:val="00EC719F"/>
    <w:rsid w:val="00EC7E8C"/>
    <w:rsid w:val="00EE5FAF"/>
    <w:rsid w:val="00EE735E"/>
    <w:rsid w:val="00EF5784"/>
    <w:rsid w:val="00F032A9"/>
    <w:rsid w:val="00F03383"/>
    <w:rsid w:val="00F03F09"/>
    <w:rsid w:val="00F133CF"/>
    <w:rsid w:val="00F21F91"/>
    <w:rsid w:val="00F36A2E"/>
    <w:rsid w:val="00F37233"/>
    <w:rsid w:val="00F45BFD"/>
    <w:rsid w:val="00F46142"/>
    <w:rsid w:val="00F70DB9"/>
    <w:rsid w:val="00F70DC5"/>
    <w:rsid w:val="00F71102"/>
    <w:rsid w:val="00F712AA"/>
    <w:rsid w:val="00F739DE"/>
    <w:rsid w:val="00F815D1"/>
    <w:rsid w:val="00F8388D"/>
    <w:rsid w:val="00F86CBC"/>
    <w:rsid w:val="00F97B61"/>
    <w:rsid w:val="00FB078D"/>
    <w:rsid w:val="00FB40EA"/>
    <w:rsid w:val="00FB68C2"/>
    <w:rsid w:val="00FC3B28"/>
    <w:rsid w:val="00FC48DF"/>
    <w:rsid w:val="00FD7FC1"/>
    <w:rsid w:val="00FF0C13"/>
    <w:rsid w:val="00FF30F0"/>
    <w:rsid w:val="00FF385F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3F26F"/>
  <w15:docId w15:val="{5485DE75-D233-4C1A-A654-34F938F7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770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6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2B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2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Верхний колонтитул первой страницы Знак"/>
    <w:link w:val="a4"/>
    <w:uiPriority w:val="99"/>
    <w:locked/>
    <w:rsid w:val="00095DEE"/>
    <w:rPr>
      <w:rFonts w:ascii="Arial" w:hAnsi="Arial" w:cs="Arial"/>
      <w:sz w:val="24"/>
      <w:lang w:val="en-GB"/>
    </w:rPr>
  </w:style>
  <w:style w:type="paragraph" w:styleId="a4">
    <w:name w:val="header"/>
    <w:aliases w:val="Верхний колонтитул первой страницы"/>
    <w:basedOn w:val="a"/>
    <w:link w:val="a3"/>
    <w:uiPriority w:val="99"/>
    <w:unhideWhenUsed/>
    <w:rsid w:val="00095DEE"/>
    <w:pPr>
      <w:tabs>
        <w:tab w:val="center" w:pos="4153"/>
        <w:tab w:val="right" w:pos="8306"/>
      </w:tabs>
      <w:spacing w:before="60" w:after="60" w:line="240" w:lineRule="auto"/>
      <w:ind w:firstLine="680"/>
    </w:pPr>
    <w:rPr>
      <w:rFonts w:ascii="Arial" w:hAnsi="Arial"/>
      <w:sz w:val="24"/>
      <w:szCs w:val="20"/>
      <w:lang w:val="en-GB"/>
    </w:rPr>
  </w:style>
  <w:style w:type="character" w:customStyle="1" w:styleId="11">
    <w:name w:val="Верхний колонтитул Знак1"/>
    <w:basedOn w:val="a0"/>
    <w:uiPriority w:val="99"/>
    <w:semiHidden/>
    <w:rsid w:val="00095DEE"/>
  </w:style>
  <w:style w:type="paragraph" w:styleId="a5">
    <w:name w:val="footer"/>
    <w:basedOn w:val="a"/>
    <w:link w:val="a6"/>
    <w:unhideWhenUsed/>
    <w:rsid w:val="00095DEE"/>
    <w:pPr>
      <w:tabs>
        <w:tab w:val="center" w:pos="4153"/>
        <w:tab w:val="right" w:pos="8306"/>
      </w:tabs>
      <w:spacing w:before="60" w:after="60" w:line="240" w:lineRule="auto"/>
      <w:ind w:firstLine="720"/>
    </w:pPr>
    <w:rPr>
      <w:rFonts w:ascii="Arial" w:hAnsi="Arial"/>
      <w:sz w:val="24"/>
      <w:szCs w:val="20"/>
      <w:lang w:val="en-GB"/>
    </w:rPr>
  </w:style>
  <w:style w:type="character" w:customStyle="1" w:styleId="a6">
    <w:name w:val="Нижний колонтитул Знак"/>
    <w:link w:val="a5"/>
    <w:rsid w:val="00095DEE"/>
    <w:rPr>
      <w:rFonts w:ascii="Arial" w:eastAsia="Times New Roman" w:hAnsi="Arial" w:cs="Times New Roman"/>
      <w:sz w:val="24"/>
      <w:szCs w:val="20"/>
      <w:lang w:val="en-GB"/>
    </w:rPr>
  </w:style>
  <w:style w:type="character" w:styleId="a7">
    <w:name w:val="page number"/>
    <w:uiPriority w:val="99"/>
    <w:semiHidden/>
    <w:unhideWhenUsed/>
    <w:rsid w:val="00095DEE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095D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5D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1916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191669"/>
    <w:pPr>
      <w:ind w:left="720"/>
      <w:contextualSpacing/>
    </w:pPr>
  </w:style>
  <w:style w:type="paragraph" w:customStyle="1" w:styleId="stylet3">
    <w:name w:val="stylet3"/>
    <w:basedOn w:val="a"/>
    <w:rsid w:val="00191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1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91669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7770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Normal (Web)"/>
    <w:basedOn w:val="a"/>
    <w:rsid w:val="00777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4A02B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A02B7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Title"/>
    <w:basedOn w:val="a"/>
    <w:link w:val="ad"/>
    <w:qFormat/>
    <w:rsid w:val="004A02B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Заголовок Знак"/>
    <w:link w:val="ac"/>
    <w:rsid w:val="004A02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 Indent"/>
    <w:basedOn w:val="a"/>
    <w:link w:val="af"/>
    <w:rsid w:val="004A02B7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rsid w:val="004A02B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A02B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4A02B7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rsid w:val="004A02B7"/>
    <w:pPr>
      <w:tabs>
        <w:tab w:val="left" w:pos="709"/>
      </w:tabs>
      <w:spacing w:after="0" w:line="240" w:lineRule="auto"/>
      <w:ind w:right="282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Основной текст Знак"/>
    <w:link w:val="af0"/>
    <w:rsid w:val="004A02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Indent 2"/>
    <w:basedOn w:val="a"/>
    <w:link w:val="24"/>
    <w:rsid w:val="004A02B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4A02B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5052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link w:val="af2"/>
    <w:rsid w:val="0050526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052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No Spacing"/>
    <w:uiPriority w:val="1"/>
    <w:qFormat/>
    <w:rsid w:val="00505267"/>
    <w:rPr>
      <w:sz w:val="22"/>
      <w:szCs w:val="22"/>
    </w:rPr>
  </w:style>
  <w:style w:type="character" w:styleId="af5">
    <w:name w:val="Hyperlink"/>
    <w:rsid w:val="00BE2FE2"/>
    <w:rPr>
      <w:color w:val="2E3192"/>
      <w:u w:val="single"/>
    </w:rPr>
  </w:style>
  <w:style w:type="paragraph" w:customStyle="1" w:styleId="31">
    <w:name w:val="Основной текст с отступом 31"/>
    <w:basedOn w:val="a"/>
    <w:rsid w:val="00BE2FE2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E2FE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Список 21"/>
    <w:basedOn w:val="a"/>
    <w:rsid w:val="00BE2FE2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BE2FE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AD2A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AD2A0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AD2A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AD2A0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D2A0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D2A03"/>
    <w:rPr>
      <w:rFonts w:ascii="Times New Roman" w:hAnsi="Times New Roman" w:cs="Times New Roman"/>
      <w:b/>
      <w:bCs/>
      <w:sz w:val="22"/>
      <w:szCs w:val="22"/>
    </w:rPr>
  </w:style>
  <w:style w:type="character" w:styleId="af7">
    <w:name w:val="Strong"/>
    <w:qFormat/>
    <w:rsid w:val="00AD2A03"/>
    <w:rPr>
      <w:b/>
      <w:bCs/>
    </w:rPr>
  </w:style>
  <w:style w:type="character" w:customStyle="1" w:styleId="blk">
    <w:name w:val="blk"/>
    <w:basedOn w:val="a0"/>
    <w:rsid w:val="00AD2A03"/>
  </w:style>
  <w:style w:type="character" w:customStyle="1" w:styleId="u">
    <w:name w:val="u"/>
    <w:basedOn w:val="a0"/>
    <w:rsid w:val="00AD2A03"/>
  </w:style>
  <w:style w:type="character" w:customStyle="1" w:styleId="s17">
    <w:name w:val="s17"/>
    <w:rsid w:val="00AD2A03"/>
  </w:style>
  <w:style w:type="paragraph" w:customStyle="1" w:styleId="Default">
    <w:name w:val="Default"/>
    <w:rsid w:val="00C54FA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af8">
    <w:name w:val="Emphasis"/>
    <w:basedOn w:val="a0"/>
    <w:qFormat/>
    <w:rsid w:val="00874BE9"/>
    <w:rPr>
      <w:i/>
      <w:iCs/>
    </w:rPr>
  </w:style>
  <w:style w:type="character" w:customStyle="1" w:styleId="FontStyle76">
    <w:name w:val="Font Style76"/>
    <w:basedOn w:val="a0"/>
    <w:rsid w:val="00DB54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B54B5"/>
    <w:pPr>
      <w:widowControl w:val="0"/>
      <w:autoSpaceDE w:val="0"/>
      <w:autoSpaceDN w:val="0"/>
      <w:adjustRightInd w:val="0"/>
      <w:spacing w:after="0" w:line="269" w:lineRule="exact"/>
      <w:ind w:firstLine="144"/>
      <w:jc w:val="both"/>
    </w:pPr>
    <w:rPr>
      <w:rFonts w:ascii="Times New Roman" w:hAnsi="Times New Roman"/>
      <w:sz w:val="24"/>
      <w:szCs w:val="24"/>
    </w:rPr>
  </w:style>
  <w:style w:type="character" w:customStyle="1" w:styleId="FontStyle89">
    <w:name w:val="Font Style89"/>
    <w:basedOn w:val="a0"/>
    <w:rsid w:val="00DB54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2">
    <w:name w:val="Font Style102"/>
    <w:basedOn w:val="a0"/>
    <w:rsid w:val="00DB54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a0"/>
    <w:rsid w:val="00DB54B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DB54B5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ConsPlusNormal">
    <w:name w:val="ConsPlusNormal"/>
    <w:rsid w:val="005626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51527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51527D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4">
    <w:name w:val="Style64"/>
    <w:basedOn w:val="a"/>
    <w:rsid w:val="0051527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"/>
    <w:rsid w:val="0051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8">
    <w:name w:val="Font Style78"/>
    <w:basedOn w:val="a0"/>
    <w:rsid w:val="0051527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90">
    <w:name w:val="Font Style90"/>
    <w:basedOn w:val="a0"/>
    <w:rsid w:val="0051527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2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4219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8856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67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1822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0037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0531-FD71-49A5-9C6B-132F1C6A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Links>
    <vt:vector size="6" baseType="variant"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K:\upload\ReznikovaAA\Infa\BlankZaavlenia.doc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Ivan_Sergeevich</cp:lastModifiedBy>
  <cp:revision>4</cp:revision>
  <cp:lastPrinted>2020-03-24T12:44:00Z</cp:lastPrinted>
  <dcterms:created xsi:type="dcterms:W3CDTF">2020-02-27T09:44:00Z</dcterms:created>
  <dcterms:modified xsi:type="dcterms:W3CDTF">2020-03-25T11:43:00Z</dcterms:modified>
</cp:coreProperties>
</file>